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C81" w:rsidRDefault="000347E9" w:rsidP="000347E9">
      <w:pPr>
        <w:jc w:val="right"/>
        <w:rPr>
          <w:rFonts w:ascii="Century Gothic" w:hAnsi="Century Gothic" w:cs="Arial"/>
          <w:b/>
        </w:rPr>
      </w:pPr>
      <w:r>
        <w:rPr>
          <w:noProof/>
          <w:lang w:eastAsia="es-MX"/>
        </w:rPr>
        <w:drawing>
          <wp:anchor distT="0" distB="0" distL="114300" distR="114300" simplePos="0" relativeHeight="251659264" behindDoc="1" locked="0" layoutInCell="1" allowOverlap="1" wp14:anchorId="4AB30E53" wp14:editId="5239599F">
            <wp:simplePos x="0" y="0"/>
            <wp:positionH relativeFrom="page">
              <wp:align>right</wp:align>
            </wp:positionH>
            <wp:positionV relativeFrom="paragraph">
              <wp:posOffset>-870509</wp:posOffset>
            </wp:positionV>
            <wp:extent cx="7743825" cy="100210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3825" cy="10021060"/>
                    </a:xfrm>
                    <a:prstGeom prst="rect">
                      <a:avLst/>
                    </a:prstGeom>
                  </pic:spPr>
                </pic:pic>
              </a:graphicData>
            </a:graphic>
            <wp14:sizeRelH relativeFrom="page">
              <wp14:pctWidth>0</wp14:pctWidth>
            </wp14:sizeRelH>
            <wp14:sizeRelV relativeFrom="page">
              <wp14:pctHeight>0</wp14:pctHeight>
            </wp14:sizeRelV>
          </wp:anchor>
        </w:drawing>
      </w:r>
    </w:p>
    <w:p w:rsidR="000347E9" w:rsidRDefault="000347E9" w:rsidP="000347E9">
      <w:pPr>
        <w:jc w:val="right"/>
        <w:rPr>
          <w:rFonts w:ascii="Century Gothic" w:hAnsi="Century Gothic" w:cs="Arial"/>
        </w:rPr>
      </w:pPr>
      <w:r w:rsidRPr="005F3128">
        <w:rPr>
          <w:rFonts w:ascii="Century Gothic" w:hAnsi="Century Gothic" w:cs="Arial"/>
          <w:b/>
        </w:rPr>
        <w:t>DEPENDENCIA:</w:t>
      </w:r>
      <w:r>
        <w:rPr>
          <w:rFonts w:ascii="Century Gothic" w:hAnsi="Century Gothic" w:cs="Arial"/>
        </w:rPr>
        <w:t xml:space="preserve"> Departamento de Catastro                                                                          </w:t>
      </w:r>
      <w:r w:rsidRPr="005F3128">
        <w:rPr>
          <w:rFonts w:ascii="Century Gothic" w:hAnsi="Century Gothic" w:cs="Arial"/>
          <w:b/>
          <w:lang w:val="pt-BR"/>
        </w:rPr>
        <w:t>Nº DE OFICIO:</w:t>
      </w:r>
      <w:r>
        <w:rPr>
          <w:rFonts w:ascii="Century Gothic" w:hAnsi="Century Gothic" w:cs="Arial"/>
          <w:lang w:val="pt-BR"/>
        </w:rPr>
        <w:t xml:space="preserve"> HM/14020/002/2021</w:t>
      </w:r>
      <w:r>
        <w:rPr>
          <w:rFonts w:ascii="Century Gothic" w:hAnsi="Century Gothic" w:cs="Arial"/>
        </w:rPr>
        <w:t xml:space="preserve">                                                                            </w:t>
      </w:r>
      <w:r w:rsidRPr="005F3128">
        <w:rPr>
          <w:rFonts w:ascii="Century Gothic" w:hAnsi="Century Gothic" w:cs="Arial"/>
          <w:b/>
        </w:rPr>
        <w:t>ASUNTO</w:t>
      </w:r>
      <w:r w:rsidRPr="005F3128">
        <w:rPr>
          <w:rFonts w:ascii="Century Gothic" w:hAnsi="Century Gothic" w:cs="Arial"/>
        </w:rPr>
        <w:t>:</w:t>
      </w:r>
      <w:r>
        <w:rPr>
          <w:rFonts w:ascii="Century Gothic" w:hAnsi="Century Gothic" w:cs="Arial"/>
        </w:rPr>
        <w:t xml:space="preserve"> Solicitud Programa Operativo Anual</w:t>
      </w:r>
    </w:p>
    <w:p w:rsidR="000347E9" w:rsidRPr="009413A4" w:rsidRDefault="000347E9" w:rsidP="000347E9">
      <w:pPr>
        <w:tabs>
          <w:tab w:val="left" w:pos="1440"/>
        </w:tabs>
        <w:rPr>
          <w:rFonts w:ascii="Century Gothic" w:hAnsi="Century Gothic"/>
          <w:b/>
          <w:sz w:val="20"/>
          <w:szCs w:val="20"/>
        </w:rPr>
      </w:pPr>
      <w:r>
        <w:rPr>
          <w:rFonts w:ascii="Century Gothic" w:hAnsi="Century Gothic"/>
          <w:b/>
          <w:sz w:val="20"/>
          <w:szCs w:val="20"/>
        </w:rPr>
        <w:tab/>
      </w:r>
    </w:p>
    <w:p w:rsidR="000347E9" w:rsidRPr="008810E5" w:rsidRDefault="000347E9" w:rsidP="000347E9">
      <w:pPr>
        <w:rPr>
          <w:rFonts w:ascii="Century Gothic" w:hAnsi="Century Gothic"/>
          <w:b/>
          <w:sz w:val="20"/>
          <w:szCs w:val="20"/>
        </w:rPr>
      </w:pPr>
      <w:r w:rsidRPr="009413A4">
        <w:rPr>
          <w:rFonts w:ascii="Century Gothic" w:hAnsi="Century Gothic"/>
          <w:b/>
          <w:sz w:val="20"/>
          <w:szCs w:val="20"/>
        </w:rPr>
        <w:t xml:space="preserve"> </w:t>
      </w:r>
      <w:r>
        <w:rPr>
          <w:rFonts w:ascii="Century Gothic" w:hAnsi="Century Gothic"/>
          <w:b/>
          <w:sz w:val="20"/>
          <w:szCs w:val="20"/>
        </w:rPr>
        <w:t>LIC. ADILENE DE JESUS TACUBA PILLADO                                                                                                            DIRECTORA TITULAR DE TRANSPARENCIA Y                                                                                              OFICIALÍA DE PARTES ADMON 2021-2024</w:t>
      </w:r>
    </w:p>
    <w:p w:rsidR="000347E9" w:rsidRPr="002836D3" w:rsidRDefault="000347E9" w:rsidP="000347E9">
      <w:pPr>
        <w:rPr>
          <w:rFonts w:ascii="Century Gothic" w:hAnsi="Century Gothic"/>
        </w:rPr>
      </w:pPr>
      <w:r w:rsidRPr="005F3128">
        <w:rPr>
          <w:rFonts w:ascii="Century Gothic" w:hAnsi="Century Gothic"/>
        </w:rPr>
        <w:t xml:space="preserve"> </w:t>
      </w:r>
      <w:r w:rsidRPr="005F3128">
        <w:rPr>
          <w:rFonts w:ascii="Century Gothic" w:hAnsi="Century Gothic"/>
          <w:b/>
          <w:u w:val="single"/>
        </w:rPr>
        <w:t>P   R   E    S  E  N  T   E</w:t>
      </w:r>
    </w:p>
    <w:p w:rsidR="000347E9" w:rsidRDefault="000347E9" w:rsidP="000347E9">
      <w:pPr>
        <w:rPr>
          <w:rFonts w:ascii="Century Gothic" w:hAnsi="Century Gothic"/>
        </w:rPr>
      </w:pPr>
      <w:r w:rsidRPr="00A07666">
        <w:rPr>
          <w:rFonts w:ascii="Century Gothic" w:hAnsi="Century Gothic"/>
        </w:rPr>
        <w:t xml:space="preserve">El que suscribe </w:t>
      </w:r>
      <w:r>
        <w:rPr>
          <w:rFonts w:ascii="Century Gothic" w:hAnsi="Century Gothic"/>
          <w:b/>
        </w:rPr>
        <w:t>ING. Edson Osvaldo Castillón Mora</w:t>
      </w:r>
      <w:r w:rsidRPr="00A07666">
        <w:rPr>
          <w:rFonts w:ascii="Century Gothic" w:hAnsi="Century Gothic"/>
        </w:rPr>
        <w:t>, Jef</w:t>
      </w:r>
      <w:r>
        <w:rPr>
          <w:rFonts w:ascii="Century Gothic" w:hAnsi="Century Gothic"/>
        </w:rPr>
        <w:t>e en turno del Departamento de CATASTRO</w:t>
      </w:r>
      <w:r w:rsidRPr="00A07666">
        <w:rPr>
          <w:rFonts w:ascii="Century Gothic" w:hAnsi="Century Gothic"/>
        </w:rPr>
        <w:t>, del Municipio de Cabo Corrientes</w:t>
      </w:r>
      <w:r>
        <w:rPr>
          <w:rFonts w:ascii="Century Gothic" w:hAnsi="Century Gothic"/>
        </w:rPr>
        <w:t xml:space="preserve"> con el gusto de saludarle, </w:t>
      </w:r>
      <w:r w:rsidRPr="00A07666">
        <w:rPr>
          <w:rFonts w:ascii="Century Gothic" w:hAnsi="Century Gothic"/>
        </w:rPr>
        <w:t>aprovecho la ocasión para dar cabal respuesta, a su of</w:t>
      </w:r>
      <w:r>
        <w:rPr>
          <w:rFonts w:ascii="Century Gothic" w:hAnsi="Century Gothic"/>
        </w:rPr>
        <w:t>icio con número 14020/0010/2021</w:t>
      </w:r>
    </w:p>
    <w:p w:rsidR="000347E9" w:rsidRDefault="000347E9" w:rsidP="000347E9">
      <w:pPr>
        <w:jc w:val="center"/>
        <w:rPr>
          <w:b/>
          <w:sz w:val="36"/>
        </w:rPr>
      </w:pPr>
    </w:p>
    <w:tbl>
      <w:tblPr>
        <w:tblStyle w:val="Tablaconcuadrcula"/>
        <w:tblW w:w="0" w:type="auto"/>
        <w:tblLook w:val="04A0" w:firstRow="1" w:lastRow="0" w:firstColumn="1" w:lastColumn="0" w:noHBand="0" w:noVBand="1"/>
      </w:tblPr>
      <w:tblGrid>
        <w:gridCol w:w="4436"/>
        <w:gridCol w:w="4392"/>
      </w:tblGrid>
      <w:tr w:rsidR="000347E9" w:rsidTr="00146701">
        <w:tc>
          <w:tcPr>
            <w:tcW w:w="4489" w:type="dxa"/>
          </w:tcPr>
          <w:p w:rsidR="000347E9" w:rsidRDefault="000347E9" w:rsidP="00146701">
            <w:pPr>
              <w:jc w:val="center"/>
              <w:rPr>
                <w:b/>
                <w:sz w:val="36"/>
              </w:rPr>
            </w:pPr>
            <w:r w:rsidRPr="00E63C6F">
              <w:rPr>
                <w:b/>
                <w:sz w:val="36"/>
              </w:rPr>
              <w:t>P</w:t>
            </w:r>
            <w:r>
              <w:rPr>
                <w:b/>
                <w:sz w:val="36"/>
              </w:rPr>
              <w:t xml:space="preserve">ROGRAMA OPERATIVO ANUAL (POA) 2021-CATASTRO CABO CORRIENTES, JALISCO </w:t>
            </w:r>
          </w:p>
          <w:p w:rsidR="000347E9" w:rsidRDefault="000347E9" w:rsidP="00146701">
            <w:pPr>
              <w:jc w:val="center"/>
              <w:rPr>
                <w:b/>
                <w:sz w:val="36"/>
              </w:rPr>
            </w:pPr>
          </w:p>
        </w:tc>
        <w:tc>
          <w:tcPr>
            <w:tcW w:w="4489" w:type="dxa"/>
          </w:tcPr>
          <w:p w:rsidR="000347E9" w:rsidRDefault="000347E9" w:rsidP="00146701">
            <w:pPr>
              <w:jc w:val="center"/>
              <w:rPr>
                <w:b/>
                <w:sz w:val="36"/>
              </w:rPr>
            </w:pPr>
          </w:p>
        </w:tc>
      </w:tr>
    </w:tbl>
    <w:p w:rsidR="000347E9" w:rsidRPr="00E63C6F" w:rsidRDefault="000347E9" w:rsidP="000347E9">
      <w:pPr>
        <w:jc w:val="center"/>
        <w:rPr>
          <w:b/>
          <w:sz w:val="36"/>
        </w:rPr>
      </w:pPr>
    </w:p>
    <w:tbl>
      <w:tblPr>
        <w:tblStyle w:val="Tablaconcuadrcula"/>
        <w:tblW w:w="0" w:type="auto"/>
        <w:tblLook w:val="04A0" w:firstRow="1" w:lastRow="0" w:firstColumn="1" w:lastColumn="0" w:noHBand="0" w:noVBand="1"/>
      </w:tblPr>
      <w:tblGrid>
        <w:gridCol w:w="4406"/>
        <w:gridCol w:w="4422"/>
      </w:tblGrid>
      <w:tr w:rsidR="000347E9" w:rsidRPr="00892E36" w:rsidTr="00146701">
        <w:tc>
          <w:tcPr>
            <w:tcW w:w="4489" w:type="dxa"/>
          </w:tcPr>
          <w:p w:rsidR="000347E9" w:rsidRPr="00892E36" w:rsidRDefault="000347E9" w:rsidP="00146701">
            <w:pPr>
              <w:rPr>
                <w:rFonts w:ascii="Arial" w:hAnsi="Arial" w:cs="Arial"/>
                <w:b/>
                <w:sz w:val="24"/>
                <w:szCs w:val="24"/>
              </w:rPr>
            </w:pPr>
            <w:r w:rsidRPr="00892E36">
              <w:rPr>
                <w:rFonts w:ascii="Arial" w:hAnsi="Arial" w:cs="Arial"/>
                <w:b/>
                <w:sz w:val="24"/>
                <w:szCs w:val="24"/>
              </w:rPr>
              <w:t xml:space="preserve">ÁREA DE TRABAJO: </w:t>
            </w:r>
            <w:r w:rsidRPr="00892E36">
              <w:rPr>
                <w:rFonts w:ascii="Arial" w:hAnsi="Arial" w:cs="Arial"/>
                <w:sz w:val="24"/>
                <w:szCs w:val="24"/>
              </w:rPr>
              <w:t>JEFATURA DE CATASTRO</w:t>
            </w:r>
          </w:p>
        </w:tc>
        <w:tc>
          <w:tcPr>
            <w:tcW w:w="4489" w:type="dxa"/>
          </w:tcPr>
          <w:p w:rsidR="000347E9" w:rsidRPr="00892E36" w:rsidRDefault="000347E9" w:rsidP="00146701">
            <w:pPr>
              <w:rPr>
                <w:rFonts w:ascii="Arial" w:hAnsi="Arial" w:cs="Arial"/>
                <w:b/>
                <w:sz w:val="24"/>
                <w:szCs w:val="24"/>
              </w:rPr>
            </w:pPr>
            <w:r w:rsidRPr="00892E36">
              <w:rPr>
                <w:rFonts w:ascii="Arial" w:hAnsi="Arial" w:cs="Arial"/>
                <w:b/>
                <w:sz w:val="24"/>
                <w:szCs w:val="24"/>
              </w:rPr>
              <w:t xml:space="preserve">RESPONSABLE: </w:t>
            </w:r>
            <w:r>
              <w:rPr>
                <w:rFonts w:ascii="Arial" w:hAnsi="Arial" w:cs="Arial"/>
                <w:b/>
                <w:sz w:val="24"/>
                <w:szCs w:val="24"/>
              </w:rPr>
              <w:t xml:space="preserve">ING. </w:t>
            </w:r>
            <w:r>
              <w:rPr>
                <w:rFonts w:ascii="Arial" w:hAnsi="Arial" w:cs="Arial"/>
                <w:sz w:val="24"/>
                <w:szCs w:val="24"/>
              </w:rPr>
              <w:t>EDSON OSVALDO CASTILLÓN MORA</w:t>
            </w:r>
          </w:p>
        </w:tc>
      </w:tr>
    </w:tbl>
    <w:p w:rsidR="000347E9" w:rsidRDefault="000347E9" w:rsidP="000347E9">
      <w:pPr>
        <w:rPr>
          <w:rFonts w:ascii="Arial" w:hAnsi="Arial" w:cs="Arial"/>
          <w:b/>
          <w:sz w:val="24"/>
          <w:szCs w:val="24"/>
          <w:shd w:val="clear" w:color="auto" w:fill="FFFFFF"/>
        </w:rPr>
      </w:pPr>
      <w:r w:rsidRPr="00892E36">
        <w:rPr>
          <w:rFonts w:ascii="Arial" w:hAnsi="Arial" w:cs="Arial"/>
          <w:b/>
          <w:sz w:val="24"/>
          <w:szCs w:val="24"/>
          <w:shd w:val="clear" w:color="auto" w:fill="FFFFFF"/>
        </w:rPr>
        <w:t xml:space="preserve"> </w:t>
      </w:r>
    </w:p>
    <w:p w:rsidR="000347E9" w:rsidRPr="00DD7BCD" w:rsidRDefault="000347E9" w:rsidP="000347E9">
      <w:pPr>
        <w:autoSpaceDE w:val="0"/>
        <w:autoSpaceDN w:val="0"/>
        <w:adjustRightInd w:val="0"/>
        <w:spacing w:after="0" w:line="240" w:lineRule="auto"/>
        <w:jc w:val="both"/>
        <w:rPr>
          <w:rFonts w:ascii="Arial" w:hAnsi="Arial" w:cs="Arial"/>
          <w:sz w:val="24"/>
          <w:szCs w:val="24"/>
        </w:rPr>
      </w:pPr>
      <w:r w:rsidRPr="00DD7BCD">
        <w:rPr>
          <w:rFonts w:ascii="Arial" w:hAnsi="Arial" w:cs="Arial"/>
          <w:sz w:val="24"/>
          <w:szCs w:val="24"/>
        </w:rPr>
        <w:t>HORARIO DE ATENCIÓN: 09:00 A.M. A 16:00 P.M.</w:t>
      </w:r>
    </w:p>
    <w:p w:rsidR="000347E9" w:rsidRDefault="000347E9" w:rsidP="000347E9">
      <w:pPr>
        <w:jc w:val="both"/>
        <w:rPr>
          <w:rFonts w:ascii="Arial" w:hAnsi="Arial" w:cs="Arial"/>
          <w:b/>
          <w:sz w:val="24"/>
          <w:szCs w:val="24"/>
          <w:u w:val="single"/>
        </w:rPr>
      </w:pPr>
    </w:p>
    <w:p w:rsidR="000347E9" w:rsidRPr="00DD7BCD" w:rsidRDefault="000347E9" w:rsidP="000347E9">
      <w:pPr>
        <w:jc w:val="both"/>
        <w:rPr>
          <w:rFonts w:ascii="Arial" w:hAnsi="Arial" w:cs="Arial"/>
          <w:sz w:val="24"/>
          <w:szCs w:val="24"/>
        </w:rPr>
      </w:pPr>
      <w:r>
        <w:rPr>
          <w:rFonts w:ascii="Arial" w:hAnsi="Arial" w:cs="Arial"/>
          <w:sz w:val="24"/>
          <w:szCs w:val="24"/>
        </w:rPr>
        <w:t xml:space="preserve">ING. EDSON OSVALDO CASTILLÓN MORA </w:t>
      </w:r>
    </w:p>
    <w:p w:rsidR="000347E9" w:rsidRPr="00DD7BCD" w:rsidRDefault="000347E9" w:rsidP="000347E9">
      <w:pPr>
        <w:jc w:val="both"/>
        <w:rPr>
          <w:rFonts w:ascii="Arial" w:hAnsi="Arial" w:cs="Arial"/>
          <w:sz w:val="24"/>
          <w:szCs w:val="24"/>
        </w:rPr>
      </w:pPr>
      <w:r w:rsidRPr="00DD7BCD">
        <w:rPr>
          <w:rFonts w:ascii="Arial" w:hAnsi="Arial" w:cs="Arial"/>
          <w:sz w:val="24"/>
          <w:szCs w:val="24"/>
        </w:rPr>
        <w:t xml:space="preserve">Correo electrónico: </w:t>
      </w:r>
      <w:r>
        <w:rPr>
          <w:rFonts w:ascii="Arial" w:hAnsi="Arial" w:cs="Arial"/>
          <w:sz w:val="24"/>
          <w:szCs w:val="24"/>
        </w:rPr>
        <w:t>catastro@cabocorrientes.gob.mx</w:t>
      </w:r>
    </w:p>
    <w:p w:rsidR="000347E9" w:rsidRPr="00DD7BCD" w:rsidRDefault="000347E9" w:rsidP="000347E9">
      <w:pPr>
        <w:jc w:val="both"/>
        <w:rPr>
          <w:rFonts w:ascii="Arial" w:hAnsi="Arial" w:cs="Arial"/>
          <w:sz w:val="24"/>
          <w:szCs w:val="24"/>
        </w:rPr>
      </w:pPr>
      <w:r w:rsidRPr="00DD7BCD">
        <w:rPr>
          <w:rFonts w:ascii="Arial" w:hAnsi="Arial" w:cs="Arial"/>
          <w:sz w:val="24"/>
          <w:szCs w:val="24"/>
        </w:rPr>
        <w:t xml:space="preserve">Dirección: Portal Hidalgo N°12, Col. Centro El </w:t>
      </w:r>
      <w:proofErr w:type="spellStart"/>
      <w:r w:rsidRPr="00DD7BCD">
        <w:rPr>
          <w:rFonts w:ascii="Arial" w:hAnsi="Arial" w:cs="Arial"/>
          <w:sz w:val="24"/>
          <w:szCs w:val="24"/>
        </w:rPr>
        <w:t>Tuito</w:t>
      </w:r>
      <w:proofErr w:type="spellEnd"/>
      <w:r w:rsidRPr="00DD7BCD">
        <w:rPr>
          <w:rFonts w:ascii="Arial" w:hAnsi="Arial" w:cs="Arial"/>
          <w:sz w:val="24"/>
          <w:szCs w:val="24"/>
        </w:rPr>
        <w:t>, Cabo Corrientes, Jal. C.P. 48400</w:t>
      </w:r>
    </w:p>
    <w:p w:rsidR="000347E9" w:rsidRPr="00DD7BCD" w:rsidRDefault="000347E9" w:rsidP="000347E9">
      <w:pPr>
        <w:jc w:val="both"/>
        <w:rPr>
          <w:rFonts w:ascii="Arial" w:hAnsi="Arial" w:cs="Arial"/>
          <w:sz w:val="24"/>
          <w:szCs w:val="24"/>
        </w:rPr>
      </w:pPr>
      <w:r w:rsidRPr="00DD7BCD">
        <w:rPr>
          <w:rFonts w:ascii="Arial" w:hAnsi="Arial" w:cs="Arial"/>
          <w:sz w:val="24"/>
          <w:szCs w:val="24"/>
        </w:rPr>
        <w:t>Teléfono: 322 26 9 013 0 Ext. 103</w:t>
      </w:r>
    </w:p>
    <w:p w:rsidR="000347E9" w:rsidRDefault="000347E9" w:rsidP="000347E9">
      <w:pPr>
        <w:jc w:val="both"/>
        <w:rPr>
          <w:rFonts w:ascii="Arial" w:hAnsi="Arial" w:cs="Arial"/>
          <w:sz w:val="28"/>
          <w:szCs w:val="28"/>
        </w:rPr>
      </w:pPr>
    </w:p>
    <w:p w:rsidR="000347E9" w:rsidRPr="00892E36" w:rsidRDefault="000347E9" w:rsidP="000347E9">
      <w:pPr>
        <w:rPr>
          <w:rFonts w:ascii="Arial" w:hAnsi="Arial" w:cs="Arial"/>
          <w:b/>
          <w:sz w:val="24"/>
          <w:szCs w:val="24"/>
          <w:shd w:val="clear" w:color="auto" w:fill="FFFFFF"/>
        </w:rPr>
      </w:pPr>
    </w:p>
    <w:p w:rsidR="000347E9" w:rsidRDefault="002D6C81" w:rsidP="000347E9">
      <w:pPr>
        <w:rPr>
          <w:rFonts w:ascii="Arial" w:hAnsi="Arial" w:cs="Arial"/>
          <w:b/>
          <w:sz w:val="24"/>
          <w:szCs w:val="24"/>
          <w:shd w:val="clear" w:color="auto" w:fill="FFFFFF"/>
        </w:rPr>
      </w:pPr>
      <w:bookmarkStart w:id="0" w:name="_GoBack"/>
      <w:r>
        <w:rPr>
          <w:noProof/>
          <w:lang w:eastAsia="es-MX"/>
        </w:rPr>
        <w:drawing>
          <wp:anchor distT="0" distB="0" distL="114300" distR="114300" simplePos="0" relativeHeight="251661312" behindDoc="1" locked="0" layoutInCell="1" allowOverlap="1" wp14:anchorId="523A0878" wp14:editId="1763BDCF">
            <wp:simplePos x="0" y="0"/>
            <wp:positionH relativeFrom="page">
              <wp:align>right</wp:align>
            </wp:positionH>
            <wp:positionV relativeFrom="paragraph">
              <wp:posOffset>-820572</wp:posOffset>
            </wp:positionV>
            <wp:extent cx="7743825" cy="1002106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3825" cy="10021060"/>
                    </a:xfrm>
                    <a:prstGeom prst="rect">
                      <a:avLst/>
                    </a:prstGeom>
                  </pic:spPr>
                </pic:pic>
              </a:graphicData>
            </a:graphic>
            <wp14:sizeRelH relativeFrom="page">
              <wp14:pctWidth>0</wp14:pctWidth>
            </wp14:sizeRelH>
            <wp14:sizeRelV relativeFrom="page">
              <wp14:pctHeight>0</wp14:pctHeight>
            </wp14:sizeRelV>
          </wp:anchor>
        </w:drawing>
      </w:r>
      <w:bookmarkEnd w:id="0"/>
    </w:p>
    <w:p w:rsidR="000347E9" w:rsidRDefault="000347E9" w:rsidP="000347E9">
      <w:pPr>
        <w:rPr>
          <w:rFonts w:ascii="Arial" w:hAnsi="Arial" w:cs="Arial"/>
          <w:b/>
          <w:sz w:val="24"/>
          <w:szCs w:val="24"/>
          <w:shd w:val="clear" w:color="auto" w:fill="FFFFFF"/>
        </w:rPr>
      </w:pPr>
    </w:p>
    <w:p w:rsidR="000347E9" w:rsidRDefault="000347E9" w:rsidP="000347E9">
      <w:pPr>
        <w:rPr>
          <w:rFonts w:ascii="Arial" w:hAnsi="Arial" w:cs="Arial"/>
          <w:b/>
          <w:sz w:val="24"/>
          <w:szCs w:val="24"/>
          <w:shd w:val="clear" w:color="auto" w:fill="FFFFFF"/>
        </w:rPr>
      </w:pPr>
    </w:p>
    <w:p w:rsidR="000347E9" w:rsidRDefault="000347E9" w:rsidP="000347E9">
      <w:pPr>
        <w:rPr>
          <w:rFonts w:ascii="Arial" w:hAnsi="Arial" w:cs="Arial"/>
          <w:b/>
          <w:sz w:val="24"/>
          <w:szCs w:val="24"/>
          <w:shd w:val="clear" w:color="auto" w:fill="FFFFFF"/>
        </w:rPr>
      </w:pPr>
    </w:p>
    <w:p w:rsidR="000347E9" w:rsidRPr="00892E36" w:rsidRDefault="000347E9" w:rsidP="000347E9">
      <w:pPr>
        <w:rPr>
          <w:rFonts w:ascii="Arial" w:hAnsi="Arial" w:cs="Arial"/>
          <w:b/>
          <w:sz w:val="24"/>
          <w:szCs w:val="24"/>
          <w:shd w:val="clear" w:color="auto" w:fill="FFFFFF"/>
        </w:rPr>
      </w:pPr>
      <w:r w:rsidRPr="00892E36">
        <w:rPr>
          <w:rFonts w:ascii="Arial" w:hAnsi="Arial" w:cs="Arial"/>
          <w:b/>
          <w:sz w:val="24"/>
          <w:szCs w:val="24"/>
          <w:shd w:val="clear" w:color="auto" w:fill="FFFFFF"/>
        </w:rPr>
        <w:t>INTRODUCCIÓN</w:t>
      </w:r>
    </w:p>
    <w:p w:rsidR="000347E9" w:rsidRDefault="000347E9" w:rsidP="000347E9">
      <w:pPr>
        <w:rPr>
          <w:rFonts w:ascii="Arial" w:hAnsi="Arial" w:cs="Arial"/>
          <w:sz w:val="24"/>
          <w:szCs w:val="24"/>
          <w:shd w:val="clear" w:color="auto" w:fill="FFFFFF"/>
        </w:rPr>
      </w:pPr>
      <w:r w:rsidRPr="00892E36">
        <w:rPr>
          <w:rFonts w:ascii="Arial" w:hAnsi="Arial" w:cs="Arial"/>
          <w:sz w:val="24"/>
          <w:szCs w:val="24"/>
          <w:shd w:val="clear" w:color="auto" w:fill="FFFFFF"/>
        </w:rPr>
        <w:t>El </w:t>
      </w:r>
      <w:r w:rsidRPr="00892E36">
        <w:rPr>
          <w:rFonts w:ascii="Arial" w:hAnsi="Arial" w:cs="Arial"/>
          <w:bCs/>
          <w:sz w:val="24"/>
          <w:szCs w:val="24"/>
        </w:rPr>
        <w:t>catastro</w:t>
      </w:r>
      <w:r w:rsidRPr="00892E36">
        <w:rPr>
          <w:rFonts w:ascii="Arial" w:hAnsi="Arial" w:cs="Arial"/>
          <w:sz w:val="24"/>
          <w:szCs w:val="24"/>
          <w:shd w:val="clear" w:color="auto" w:fill="FFFFFF"/>
        </w:rPr>
        <w:t> es definido como una herramienta para procurar y garantizar la ordenación del espacio geográfico con fines de </w:t>
      </w:r>
      <w:r w:rsidRPr="00132012">
        <w:rPr>
          <w:rFonts w:ascii="Arial" w:hAnsi="Arial" w:cs="Arial"/>
          <w:sz w:val="24"/>
          <w:szCs w:val="24"/>
        </w:rPr>
        <w:t>desarrollo</w:t>
      </w:r>
      <w:r w:rsidRPr="00892E36">
        <w:rPr>
          <w:rFonts w:ascii="Arial" w:hAnsi="Arial" w:cs="Arial"/>
          <w:sz w:val="24"/>
          <w:szCs w:val="24"/>
          <w:shd w:val="clear" w:color="auto" w:fill="FFFFFF"/>
        </w:rPr>
        <w:t>, a través de la adecuada, precisa y oportuna definición de los tres aspectos más relevantes de la </w:t>
      </w:r>
      <w:r w:rsidRPr="00132012">
        <w:rPr>
          <w:rFonts w:ascii="Arial" w:hAnsi="Arial" w:cs="Arial"/>
          <w:sz w:val="24"/>
          <w:szCs w:val="24"/>
        </w:rPr>
        <w:t>propiedad</w:t>
      </w:r>
      <w:r w:rsidRPr="00892E36">
        <w:rPr>
          <w:rFonts w:ascii="Arial" w:hAnsi="Arial" w:cs="Arial"/>
          <w:sz w:val="24"/>
          <w:szCs w:val="24"/>
          <w:shd w:val="clear" w:color="auto" w:fill="FFFFFF"/>
        </w:rPr>
        <w:t> inmobiliaria: </w:t>
      </w:r>
      <w:r w:rsidRPr="00132012">
        <w:rPr>
          <w:rFonts w:ascii="Arial" w:hAnsi="Arial" w:cs="Arial"/>
          <w:sz w:val="24"/>
          <w:szCs w:val="24"/>
        </w:rPr>
        <w:t>descripción</w:t>
      </w:r>
      <w:r w:rsidRPr="00892E36">
        <w:rPr>
          <w:rFonts w:ascii="Arial" w:hAnsi="Arial" w:cs="Arial"/>
          <w:sz w:val="24"/>
          <w:szCs w:val="24"/>
          <w:shd w:val="clear" w:color="auto" w:fill="FFFFFF"/>
        </w:rPr>
        <w:t> </w:t>
      </w:r>
      <w:r w:rsidRPr="00132012">
        <w:rPr>
          <w:rFonts w:ascii="Arial" w:hAnsi="Arial" w:cs="Arial"/>
          <w:sz w:val="24"/>
          <w:szCs w:val="24"/>
        </w:rPr>
        <w:t>física</w:t>
      </w:r>
      <w:r w:rsidRPr="00892E36">
        <w:rPr>
          <w:rFonts w:ascii="Arial" w:hAnsi="Arial" w:cs="Arial"/>
          <w:sz w:val="24"/>
          <w:szCs w:val="24"/>
          <w:shd w:val="clear" w:color="auto" w:fill="FFFFFF"/>
        </w:rPr>
        <w:t>, situación jurídica y </w:t>
      </w:r>
      <w:r w:rsidRPr="00132012">
        <w:rPr>
          <w:rFonts w:ascii="Arial" w:hAnsi="Arial" w:cs="Arial"/>
          <w:sz w:val="24"/>
          <w:szCs w:val="24"/>
        </w:rPr>
        <w:t>valor</w:t>
      </w:r>
      <w:r w:rsidRPr="00892E36">
        <w:rPr>
          <w:rFonts w:ascii="Arial" w:hAnsi="Arial" w:cs="Arial"/>
          <w:sz w:val="24"/>
          <w:szCs w:val="24"/>
        </w:rPr>
        <w:t xml:space="preserve"> </w:t>
      </w:r>
      <w:r w:rsidRPr="00892E36">
        <w:rPr>
          <w:rFonts w:ascii="Arial" w:hAnsi="Arial" w:cs="Arial"/>
          <w:sz w:val="24"/>
          <w:szCs w:val="24"/>
          <w:shd w:val="clear" w:color="auto" w:fill="FFFFFF"/>
        </w:rPr>
        <w:t>económico.</w:t>
      </w:r>
    </w:p>
    <w:p w:rsidR="000347E9" w:rsidRPr="00892E36" w:rsidRDefault="000347E9" w:rsidP="000347E9">
      <w:pPr>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0347E9" w:rsidRPr="00892E36" w:rsidTr="00146701">
        <w:tc>
          <w:tcPr>
            <w:tcW w:w="8978" w:type="dxa"/>
          </w:tcPr>
          <w:p w:rsidR="000347E9" w:rsidRPr="00892E36" w:rsidRDefault="000347E9" w:rsidP="00146701">
            <w:pPr>
              <w:pStyle w:val="Prrafodelista"/>
              <w:numPr>
                <w:ilvl w:val="0"/>
                <w:numId w:val="1"/>
              </w:numPr>
              <w:spacing w:after="0" w:line="240" w:lineRule="auto"/>
              <w:rPr>
                <w:rFonts w:ascii="Arial" w:hAnsi="Arial" w:cs="Arial"/>
                <w:sz w:val="24"/>
                <w:szCs w:val="24"/>
              </w:rPr>
            </w:pPr>
            <w:r w:rsidRPr="00892E36">
              <w:rPr>
                <w:rFonts w:ascii="Arial" w:hAnsi="Arial" w:cs="Arial"/>
                <w:b/>
                <w:sz w:val="24"/>
                <w:szCs w:val="24"/>
              </w:rPr>
              <w:t xml:space="preserve">PROGRAMA O PROYECTO: </w:t>
            </w:r>
            <w:r>
              <w:rPr>
                <w:rFonts w:ascii="Arial" w:hAnsi="Arial" w:cs="Arial"/>
                <w:sz w:val="24"/>
                <w:szCs w:val="24"/>
              </w:rPr>
              <w:t>PROGRAMA OPERATIVO ANUAL</w:t>
            </w:r>
          </w:p>
        </w:tc>
      </w:tr>
      <w:tr w:rsidR="000347E9" w:rsidRPr="00892E36" w:rsidTr="00146701">
        <w:tc>
          <w:tcPr>
            <w:tcW w:w="8978" w:type="dxa"/>
          </w:tcPr>
          <w:p w:rsidR="000347E9" w:rsidRPr="00892E36" w:rsidRDefault="000347E9" w:rsidP="00146701">
            <w:pPr>
              <w:pStyle w:val="Prrafodelista"/>
              <w:numPr>
                <w:ilvl w:val="0"/>
                <w:numId w:val="1"/>
              </w:numPr>
              <w:spacing w:after="0" w:line="240" w:lineRule="auto"/>
              <w:rPr>
                <w:rFonts w:ascii="Arial" w:hAnsi="Arial" w:cs="Arial"/>
                <w:sz w:val="24"/>
                <w:szCs w:val="24"/>
              </w:rPr>
            </w:pPr>
            <w:r w:rsidRPr="00892E36">
              <w:rPr>
                <w:rFonts w:ascii="Arial" w:hAnsi="Arial" w:cs="Arial"/>
                <w:b/>
                <w:sz w:val="24"/>
                <w:szCs w:val="24"/>
              </w:rPr>
              <w:t xml:space="preserve">PROBLEMA QUE SE ATIENDE: </w:t>
            </w:r>
            <w:r>
              <w:rPr>
                <w:rFonts w:ascii="Arial" w:hAnsi="Arial" w:cs="Arial"/>
                <w:sz w:val="24"/>
                <w:szCs w:val="24"/>
              </w:rPr>
              <w:t>ACTUALIZACION DEL PADRON CATASTRAL</w:t>
            </w:r>
          </w:p>
        </w:tc>
      </w:tr>
      <w:tr w:rsidR="000347E9" w:rsidRPr="00892E36" w:rsidTr="00146701">
        <w:tc>
          <w:tcPr>
            <w:tcW w:w="8978" w:type="dxa"/>
          </w:tcPr>
          <w:p w:rsidR="000347E9" w:rsidRPr="00892E36" w:rsidRDefault="000347E9" w:rsidP="00146701">
            <w:pPr>
              <w:pStyle w:val="Prrafodelista"/>
              <w:numPr>
                <w:ilvl w:val="0"/>
                <w:numId w:val="1"/>
              </w:numPr>
              <w:spacing w:after="0" w:line="240" w:lineRule="auto"/>
              <w:rPr>
                <w:rFonts w:ascii="Arial" w:hAnsi="Arial" w:cs="Arial"/>
                <w:sz w:val="24"/>
                <w:szCs w:val="24"/>
              </w:rPr>
            </w:pPr>
            <w:r w:rsidRPr="00892E36">
              <w:rPr>
                <w:rFonts w:ascii="Arial" w:hAnsi="Arial" w:cs="Arial"/>
                <w:b/>
                <w:sz w:val="24"/>
                <w:szCs w:val="24"/>
              </w:rPr>
              <w:t>OBJETIVO GENERAL:</w:t>
            </w:r>
            <w:r w:rsidRPr="00892E36">
              <w:rPr>
                <w:rFonts w:ascii="Arial" w:hAnsi="Arial" w:cs="Arial"/>
                <w:sz w:val="24"/>
                <w:szCs w:val="24"/>
              </w:rPr>
              <w:t xml:space="preserve"> LOGRAR MECANISMOS ADMINISTRATIVOS DE RECAUDACIÓN QUE DISMINUYAN LOS REZAGOS DE COBROS DE IMPUESTO PREDIAL.</w:t>
            </w:r>
          </w:p>
        </w:tc>
      </w:tr>
    </w:tbl>
    <w:p w:rsidR="000347E9" w:rsidRPr="00892E36" w:rsidRDefault="000347E9" w:rsidP="000347E9">
      <w:pPr>
        <w:rPr>
          <w:rFonts w:ascii="Arial" w:hAnsi="Arial" w:cs="Arial"/>
          <w:sz w:val="24"/>
          <w:szCs w:val="24"/>
        </w:rPr>
      </w:pPr>
    </w:p>
    <w:tbl>
      <w:tblPr>
        <w:tblStyle w:val="Tablaconcuadrcula"/>
        <w:tblW w:w="0" w:type="auto"/>
        <w:tblLook w:val="04A0" w:firstRow="1" w:lastRow="0" w:firstColumn="1" w:lastColumn="0" w:noHBand="0" w:noVBand="1"/>
      </w:tblPr>
      <w:tblGrid>
        <w:gridCol w:w="8791"/>
        <w:gridCol w:w="37"/>
      </w:tblGrid>
      <w:tr w:rsidR="000347E9" w:rsidRPr="00892E36" w:rsidTr="00146701">
        <w:trPr>
          <w:gridAfter w:val="1"/>
          <w:wAfter w:w="38" w:type="dxa"/>
        </w:trPr>
        <w:tc>
          <w:tcPr>
            <w:tcW w:w="8978" w:type="dxa"/>
          </w:tcPr>
          <w:p w:rsidR="000347E9" w:rsidRPr="00892E36" w:rsidRDefault="000347E9" w:rsidP="00146701">
            <w:pPr>
              <w:jc w:val="center"/>
              <w:rPr>
                <w:rFonts w:ascii="Arial" w:hAnsi="Arial" w:cs="Arial"/>
                <w:b/>
                <w:sz w:val="24"/>
                <w:szCs w:val="24"/>
              </w:rPr>
            </w:pPr>
            <w:r w:rsidRPr="00892E36">
              <w:rPr>
                <w:rFonts w:ascii="Arial" w:hAnsi="Arial" w:cs="Arial"/>
                <w:b/>
                <w:sz w:val="24"/>
                <w:szCs w:val="24"/>
              </w:rPr>
              <w:t>OBJETIVOS ESPECÍFICOS</w:t>
            </w:r>
          </w:p>
        </w:tc>
      </w:tr>
      <w:tr w:rsidR="000347E9" w:rsidRPr="00892E36" w:rsidTr="00146701">
        <w:trPr>
          <w:gridAfter w:val="1"/>
          <w:wAfter w:w="38" w:type="dxa"/>
        </w:trPr>
        <w:tc>
          <w:tcPr>
            <w:tcW w:w="8978" w:type="dxa"/>
          </w:tcPr>
          <w:p w:rsidR="000347E9" w:rsidRPr="00892E36" w:rsidRDefault="000347E9" w:rsidP="00146701">
            <w:pPr>
              <w:pStyle w:val="Prrafodelista"/>
              <w:numPr>
                <w:ilvl w:val="0"/>
                <w:numId w:val="2"/>
              </w:numPr>
              <w:spacing w:after="0" w:line="240" w:lineRule="auto"/>
              <w:rPr>
                <w:rFonts w:ascii="Arial" w:hAnsi="Arial" w:cs="Arial"/>
                <w:sz w:val="24"/>
                <w:szCs w:val="24"/>
              </w:rPr>
            </w:pPr>
            <w:r w:rsidRPr="00892E36">
              <w:rPr>
                <w:rFonts w:ascii="Arial" w:hAnsi="Arial" w:cs="Arial"/>
                <w:sz w:val="24"/>
                <w:szCs w:val="24"/>
              </w:rPr>
              <w:t>AUMENTAR LA RECAUDACIÓN DEL IMPUESTO PREDIAL.</w:t>
            </w:r>
          </w:p>
        </w:tc>
      </w:tr>
      <w:tr w:rsidR="000347E9" w:rsidRPr="00892E36" w:rsidTr="00146701">
        <w:trPr>
          <w:gridAfter w:val="1"/>
          <w:wAfter w:w="38" w:type="dxa"/>
        </w:trPr>
        <w:tc>
          <w:tcPr>
            <w:tcW w:w="8978" w:type="dxa"/>
          </w:tcPr>
          <w:p w:rsidR="000347E9" w:rsidRPr="00892E36" w:rsidRDefault="000347E9" w:rsidP="00146701">
            <w:pPr>
              <w:pStyle w:val="Prrafodelista"/>
              <w:numPr>
                <w:ilvl w:val="0"/>
                <w:numId w:val="2"/>
              </w:numPr>
              <w:spacing w:after="0" w:line="240" w:lineRule="auto"/>
              <w:rPr>
                <w:rFonts w:ascii="Arial" w:hAnsi="Arial" w:cs="Arial"/>
                <w:sz w:val="24"/>
                <w:szCs w:val="24"/>
              </w:rPr>
            </w:pPr>
            <w:r w:rsidRPr="00892E36">
              <w:rPr>
                <w:rFonts w:ascii="Arial" w:hAnsi="Arial" w:cs="Arial"/>
                <w:sz w:val="24"/>
                <w:szCs w:val="24"/>
              </w:rPr>
              <w:t>INSCRIPCIÓN DE CUENTAS PREDIALES.</w:t>
            </w:r>
          </w:p>
        </w:tc>
      </w:tr>
      <w:tr w:rsidR="000347E9" w:rsidRPr="00892E36" w:rsidTr="00146701">
        <w:tc>
          <w:tcPr>
            <w:tcW w:w="9016" w:type="dxa"/>
            <w:gridSpan w:val="2"/>
          </w:tcPr>
          <w:p w:rsidR="000347E9" w:rsidRPr="00DD7BCD" w:rsidRDefault="000347E9" w:rsidP="00146701">
            <w:pPr>
              <w:pStyle w:val="Prrafodelista"/>
              <w:numPr>
                <w:ilvl w:val="0"/>
                <w:numId w:val="2"/>
              </w:numPr>
              <w:spacing w:after="0" w:line="240" w:lineRule="auto"/>
              <w:rPr>
                <w:rFonts w:ascii="Arial" w:hAnsi="Arial" w:cs="Arial"/>
                <w:sz w:val="24"/>
                <w:szCs w:val="24"/>
              </w:rPr>
            </w:pPr>
            <w:r w:rsidRPr="00892E36">
              <w:rPr>
                <w:rFonts w:ascii="Arial" w:hAnsi="Arial" w:cs="Arial"/>
                <w:sz w:val="24"/>
                <w:szCs w:val="24"/>
              </w:rPr>
              <w:t>DETERMINAR Y GESTIONAR EL AUMENTO DE IMPUESTO PREDIAL.</w:t>
            </w:r>
          </w:p>
        </w:tc>
      </w:tr>
      <w:tr w:rsidR="000347E9" w:rsidRPr="00892E36" w:rsidTr="00146701">
        <w:tc>
          <w:tcPr>
            <w:tcW w:w="9016" w:type="dxa"/>
            <w:gridSpan w:val="2"/>
          </w:tcPr>
          <w:p w:rsidR="000347E9" w:rsidRPr="00892E36" w:rsidRDefault="000347E9" w:rsidP="00146701">
            <w:pPr>
              <w:pStyle w:val="Prrafodelista"/>
              <w:numPr>
                <w:ilvl w:val="0"/>
                <w:numId w:val="2"/>
              </w:numPr>
              <w:spacing w:after="0" w:line="240" w:lineRule="auto"/>
              <w:rPr>
                <w:rFonts w:ascii="Arial" w:hAnsi="Arial" w:cs="Arial"/>
                <w:sz w:val="24"/>
                <w:szCs w:val="24"/>
              </w:rPr>
            </w:pPr>
            <w:r>
              <w:rPr>
                <w:rFonts w:ascii="Arial" w:hAnsi="Arial" w:cs="Arial"/>
                <w:sz w:val="24"/>
                <w:szCs w:val="24"/>
              </w:rPr>
              <w:t>ACTUALIZAR EL PADRON  CATASTRAL EN BASE A LAS  NUEVAS TABLA DE VALORES EN EL AÑO 2021</w:t>
            </w:r>
          </w:p>
        </w:tc>
      </w:tr>
    </w:tbl>
    <w:p w:rsidR="000347E9" w:rsidRPr="00892E36" w:rsidRDefault="000347E9" w:rsidP="000347E9">
      <w:pPr>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0347E9" w:rsidRPr="00892E36" w:rsidTr="00146701">
        <w:tc>
          <w:tcPr>
            <w:tcW w:w="8978" w:type="dxa"/>
          </w:tcPr>
          <w:p w:rsidR="000347E9" w:rsidRPr="00892E36" w:rsidRDefault="000347E9" w:rsidP="00146701">
            <w:pPr>
              <w:jc w:val="center"/>
              <w:rPr>
                <w:rFonts w:ascii="Arial" w:hAnsi="Arial" w:cs="Arial"/>
                <w:b/>
                <w:sz w:val="24"/>
                <w:szCs w:val="24"/>
              </w:rPr>
            </w:pPr>
            <w:r w:rsidRPr="00892E36">
              <w:rPr>
                <w:rFonts w:ascii="Arial" w:hAnsi="Arial" w:cs="Arial"/>
                <w:b/>
                <w:sz w:val="24"/>
                <w:szCs w:val="24"/>
              </w:rPr>
              <w:t>ACTIVIDADES</w:t>
            </w:r>
            <w:r>
              <w:rPr>
                <w:rFonts w:ascii="Arial" w:hAnsi="Arial" w:cs="Arial"/>
                <w:b/>
                <w:sz w:val="24"/>
                <w:szCs w:val="24"/>
              </w:rPr>
              <w:t xml:space="preserve"> GENERALES</w:t>
            </w:r>
          </w:p>
        </w:tc>
      </w:tr>
      <w:tr w:rsidR="000347E9" w:rsidRPr="00892E36" w:rsidTr="00146701">
        <w:tc>
          <w:tcPr>
            <w:tcW w:w="8978" w:type="dxa"/>
          </w:tcPr>
          <w:p w:rsidR="000347E9" w:rsidRPr="00892E36" w:rsidRDefault="000347E9" w:rsidP="00146701">
            <w:pPr>
              <w:pStyle w:val="Prrafodelista"/>
              <w:numPr>
                <w:ilvl w:val="0"/>
                <w:numId w:val="3"/>
              </w:numPr>
              <w:spacing w:after="0" w:line="240" w:lineRule="auto"/>
              <w:rPr>
                <w:rFonts w:ascii="Arial" w:hAnsi="Arial" w:cs="Arial"/>
                <w:sz w:val="24"/>
                <w:szCs w:val="24"/>
              </w:rPr>
            </w:pPr>
            <w:r w:rsidRPr="00892E36">
              <w:rPr>
                <w:rFonts w:ascii="Arial" w:hAnsi="Arial" w:cs="Arial"/>
                <w:sz w:val="24"/>
                <w:szCs w:val="24"/>
              </w:rPr>
              <w:t>AC</w:t>
            </w:r>
            <w:r>
              <w:rPr>
                <w:rFonts w:ascii="Arial" w:hAnsi="Arial" w:cs="Arial"/>
                <w:sz w:val="24"/>
                <w:szCs w:val="24"/>
              </w:rPr>
              <w:t>TUALIZACIÓN DEL PADRÓN</w:t>
            </w:r>
          </w:p>
        </w:tc>
      </w:tr>
      <w:tr w:rsidR="000347E9" w:rsidRPr="00892E36" w:rsidTr="00146701">
        <w:tc>
          <w:tcPr>
            <w:tcW w:w="8978" w:type="dxa"/>
          </w:tcPr>
          <w:p w:rsidR="000347E9" w:rsidRPr="00892E36" w:rsidRDefault="000347E9" w:rsidP="00146701">
            <w:pPr>
              <w:pStyle w:val="Prrafodelista"/>
              <w:numPr>
                <w:ilvl w:val="0"/>
                <w:numId w:val="3"/>
              </w:numPr>
              <w:spacing w:after="0" w:line="240" w:lineRule="auto"/>
              <w:rPr>
                <w:rFonts w:ascii="Arial" w:hAnsi="Arial" w:cs="Arial"/>
                <w:sz w:val="24"/>
                <w:szCs w:val="24"/>
              </w:rPr>
            </w:pPr>
            <w:r w:rsidRPr="00892E36">
              <w:rPr>
                <w:rFonts w:ascii="Arial" w:hAnsi="Arial" w:cs="Arial"/>
                <w:sz w:val="24"/>
                <w:szCs w:val="24"/>
              </w:rPr>
              <w:t>REVISIÓN Y AUTORIZACIÓN DE AVALÚOS TÉCNICOS.</w:t>
            </w:r>
          </w:p>
        </w:tc>
      </w:tr>
      <w:tr w:rsidR="000347E9" w:rsidRPr="00892E36" w:rsidTr="00146701">
        <w:tc>
          <w:tcPr>
            <w:tcW w:w="8978" w:type="dxa"/>
          </w:tcPr>
          <w:p w:rsidR="000347E9" w:rsidRPr="00892E36" w:rsidRDefault="000347E9" w:rsidP="00146701">
            <w:pPr>
              <w:pStyle w:val="Prrafodelista"/>
              <w:numPr>
                <w:ilvl w:val="0"/>
                <w:numId w:val="3"/>
              </w:numPr>
              <w:spacing w:after="0" w:line="240" w:lineRule="auto"/>
              <w:rPr>
                <w:rFonts w:ascii="Arial" w:hAnsi="Arial" w:cs="Arial"/>
                <w:sz w:val="24"/>
                <w:szCs w:val="24"/>
              </w:rPr>
            </w:pPr>
            <w:r w:rsidRPr="00892E36">
              <w:rPr>
                <w:rFonts w:ascii="Arial" w:hAnsi="Arial" w:cs="Arial"/>
                <w:sz w:val="24"/>
                <w:szCs w:val="24"/>
              </w:rPr>
              <w:t>COBRO DE IMPUESTO PREDIAL.</w:t>
            </w:r>
          </w:p>
        </w:tc>
      </w:tr>
      <w:tr w:rsidR="000347E9" w:rsidRPr="00892E36" w:rsidTr="00146701">
        <w:tc>
          <w:tcPr>
            <w:tcW w:w="8978" w:type="dxa"/>
          </w:tcPr>
          <w:p w:rsidR="000347E9" w:rsidRPr="00892E36" w:rsidRDefault="000347E9" w:rsidP="00146701">
            <w:pPr>
              <w:pStyle w:val="Prrafodelista"/>
              <w:numPr>
                <w:ilvl w:val="0"/>
                <w:numId w:val="3"/>
              </w:numPr>
              <w:spacing w:after="0" w:line="240" w:lineRule="auto"/>
              <w:rPr>
                <w:rFonts w:ascii="Arial" w:hAnsi="Arial" w:cs="Arial"/>
                <w:sz w:val="24"/>
                <w:szCs w:val="24"/>
              </w:rPr>
            </w:pPr>
            <w:r w:rsidRPr="00892E36">
              <w:rPr>
                <w:rFonts w:ascii="Arial" w:hAnsi="Arial" w:cs="Arial"/>
                <w:sz w:val="24"/>
                <w:szCs w:val="24"/>
              </w:rPr>
              <w:t>INSCRIPCIÓN DE CUENTAS CATASTRALES.</w:t>
            </w:r>
          </w:p>
        </w:tc>
      </w:tr>
      <w:tr w:rsidR="000347E9" w:rsidRPr="00892E36" w:rsidTr="00146701">
        <w:tc>
          <w:tcPr>
            <w:tcW w:w="8978" w:type="dxa"/>
          </w:tcPr>
          <w:p w:rsidR="000347E9" w:rsidRPr="00892E36" w:rsidRDefault="000347E9" w:rsidP="00146701">
            <w:pPr>
              <w:pStyle w:val="Prrafodelista"/>
              <w:numPr>
                <w:ilvl w:val="0"/>
                <w:numId w:val="3"/>
              </w:numPr>
              <w:spacing w:after="0" w:line="240" w:lineRule="auto"/>
              <w:rPr>
                <w:rFonts w:ascii="Arial" w:hAnsi="Arial" w:cs="Arial"/>
                <w:sz w:val="24"/>
                <w:szCs w:val="24"/>
              </w:rPr>
            </w:pPr>
            <w:r>
              <w:rPr>
                <w:rFonts w:ascii="Arial" w:hAnsi="Arial" w:cs="Arial"/>
                <w:sz w:val="24"/>
                <w:szCs w:val="24"/>
              </w:rPr>
              <w:t>COBRO DE TRASMISIONES PATRIMONIALES</w:t>
            </w:r>
          </w:p>
        </w:tc>
      </w:tr>
      <w:tr w:rsidR="000347E9" w:rsidRPr="00892E36" w:rsidTr="00146701">
        <w:tc>
          <w:tcPr>
            <w:tcW w:w="8978" w:type="dxa"/>
          </w:tcPr>
          <w:p w:rsidR="000347E9" w:rsidRDefault="000347E9" w:rsidP="00146701">
            <w:pPr>
              <w:pStyle w:val="Prrafodelista"/>
              <w:numPr>
                <w:ilvl w:val="0"/>
                <w:numId w:val="3"/>
              </w:numPr>
              <w:spacing w:after="0" w:line="240" w:lineRule="auto"/>
              <w:rPr>
                <w:rFonts w:ascii="Arial" w:hAnsi="Arial" w:cs="Arial"/>
                <w:sz w:val="24"/>
                <w:szCs w:val="24"/>
              </w:rPr>
            </w:pPr>
            <w:r>
              <w:rPr>
                <w:rFonts w:ascii="Arial" w:hAnsi="Arial" w:cs="Arial"/>
                <w:sz w:val="24"/>
                <w:szCs w:val="24"/>
              </w:rPr>
              <w:t>REALIZACIÓN DE CERTIFICADOS DE NO ADEUDO</w:t>
            </w:r>
          </w:p>
        </w:tc>
      </w:tr>
      <w:tr w:rsidR="000347E9" w:rsidRPr="00892E36" w:rsidTr="00146701">
        <w:tc>
          <w:tcPr>
            <w:tcW w:w="8978" w:type="dxa"/>
          </w:tcPr>
          <w:p w:rsidR="000347E9" w:rsidRDefault="000347E9" w:rsidP="00146701">
            <w:pPr>
              <w:pStyle w:val="Prrafodelista"/>
              <w:numPr>
                <w:ilvl w:val="0"/>
                <w:numId w:val="3"/>
              </w:numPr>
              <w:spacing w:after="0" w:line="240" w:lineRule="auto"/>
              <w:rPr>
                <w:rFonts w:ascii="Arial" w:hAnsi="Arial" w:cs="Arial"/>
                <w:sz w:val="24"/>
                <w:szCs w:val="24"/>
              </w:rPr>
            </w:pPr>
            <w:r>
              <w:rPr>
                <w:rFonts w:ascii="Arial" w:hAnsi="Arial" w:cs="Arial"/>
                <w:sz w:val="24"/>
                <w:szCs w:val="24"/>
              </w:rPr>
              <w:t>REALIZACIÓN DE HISTORIALES CATASTRALES</w:t>
            </w:r>
          </w:p>
        </w:tc>
      </w:tr>
    </w:tbl>
    <w:p w:rsidR="000347E9" w:rsidRDefault="000347E9" w:rsidP="000347E9">
      <w:pPr>
        <w:rPr>
          <w:rFonts w:ascii="Arial" w:hAnsi="Arial" w:cs="Arial"/>
          <w:sz w:val="24"/>
          <w:szCs w:val="24"/>
        </w:rPr>
      </w:pPr>
      <w:r>
        <w:rPr>
          <w:rFonts w:ascii="Arial" w:hAnsi="Arial" w:cs="Arial"/>
          <w:sz w:val="24"/>
          <w:szCs w:val="24"/>
        </w:rPr>
        <w:t xml:space="preserve"> </w:t>
      </w:r>
    </w:p>
    <w:p w:rsidR="000347E9" w:rsidRDefault="000347E9" w:rsidP="000347E9">
      <w:pPr>
        <w:rPr>
          <w:rFonts w:ascii="Arial" w:hAnsi="Arial" w:cs="Arial"/>
          <w:sz w:val="24"/>
          <w:szCs w:val="24"/>
        </w:rPr>
      </w:pPr>
      <w:r>
        <w:rPr>
          <w:rFonts w:ascii="Arial" w:hAnsi="Arial" w:cs="Arial"/>
          <w:sz w:val="24"/>
          <w:szCs w:val="24"/>
        </w:rPr>
        <w:t>Meta: la meta principal que se tiene en el departamento de Catastro Municipio de Cabo Corrientes, Jalisco para el año entrante 2021, es la aprobación de las tablas de valores 2021, ya que con esta estrategia el municipio podrá obtener mayor recaudación de impuestos en general, ya que no se han actualizado desde el año 2016 y es prioridad en el departamento tratar de asentarlas en el año que entra.</w:t>
      </w:r>
    </w:p>
    <w:p w:rsidR="000347E9" w:rsidRDefault="002D6C81" w:rsidP="000347E9">
      <w:pPr>
        <w:rPr>
          <w:rFonts w:ascii="Arial" w:hAnsi="Arial" w:cs="Arial"/>
          <w:sz w:val="24"/>
          <w:szCs w:val="24"/>
        </w:rPr>
      </w:pPr>
      <w:r>
        <w:rPr>
          <w:noProof/>
          <w:lang w:eastAsia="es-MX"/>
        </w:rPr>
        <w:drawing>
          <wp:anchor distT="0" distB="0" distL="114300" distR="114300" simplePos="0" relativeHeight="251663360" behindDoc="1" locked="0" layoutInCell="1" allowOverlap="1" wp14:anchorId="4CC9DD78" wp14:editId="774230CA">
            <wp:simplePos x="0" y="0"/>
            <wp:positionH relativeFrom="page">
              <wp:align>right</wp:align>
            </wp:positionH>
            <wp:positionV relativeFrom="paragraph">
              <wp:posOffset>-776681</wp:posOffset>
            </wp:positionV>
            <wp:extent cx="7743825" cy="1002106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3825" cy="10021060"/>
                    </a:xfrm>
                    <a:prstGeom prst="rect">
                      <a:avLst/>
                    </a:prstGeom>
                  </pic:spPr>
                </pic:pic>
              </a:graphicData>
            </a:graphic>
            <wp14:sizeRelH relativeFrom="page">
              <wp14:pctWidth>0</wp14:pctWidth>
            </wp14:sizeRelH>
            <wp14:sizeRelV relativeFrom="page">
              <wp14:pctHeight>0</wp14:pctHeight>
            </wp14:sizeRelV>
          </wp:anchor>
        </w:drawing>
      </w:r>
    </w:p>
    <w:p w:rsidR="000347E9" w:rsidRDefault="000347E9" w:rsidP="000347E9">
      <w:pPr>
        <w:rPr>
          <w:rFonts w:ascii="Arial" w:hAnsi="Arial" w:cs="Arial"/>
          <w:sz w:val="24"/>
          <w:szCs w:val="24"/>
        </w:rPr>
      </w:pPr>
    </w:p>
    <w:p w:rsidR="000347E9" w:rsidRDefault="000347E9" w:rsidP="000347E9">
      <w:pPr>
        <w:pStyle w:val="Prrafodelista"/>
        <w:rPr>
          <w:rFonts w:ascii="Arial" w:hAnsi="Arial" w:cs="Arial"/>
          <w:sz w:val="24"/>
          <w:szCs w:val="24"/>
        </w:rPr>
      </w:pPr>
    </w:p>
    <w:p w:rsidR="000347E9" w:rsidRDefault="000347E9" w:rsidP="000347E9">
      <w:pPr>
        <w:pStyle w:val="Prrafodelista"/>
        <w:rPr>
          <w:rFonts w:ascii="Arial" w:hAnsi="Arial" w:cs="Arial"/>
          <w:sz w:val="24"/>
          <w:szCs w:val="24"/>
        </w:rPr>
      </w:pPr>
    </w:p>
    <w:p w:rsidR="000347E9" w:rsidRDefault="000347E9" w:rsidP="000347E9">
      <w:pPr>
        <w:pStyle w:val="Prrafodelista"/>
        <w:rPr>
          <w:rFonts w:ascii="Arial" w:hAnsi="Arial" w:cs="Arial"/>
          <w:sz w:val="24"/>
          <w:szCs w:val="24"/>
        </w:rPr>
      </w:pPr>
    </w:p>
    <w:p w:rsidR="000347E9" w:rsidRDefault="000347E9" w:rsidP="000347E9">
      <w:pPr>
        <w:pStyle w:val="Prrafodelista"/>
        <w:rPr>
          <w:rFonts w:ascii="Arial" w:hAnsi="Arial" w:cs="Arial"/>
          <w:sz w:val="24"/>
          <w:szCs w:val="24"/>
        </w:rPr>
      </w:pPr>
    </w:p>
    <w:p w:rsidR="000347E9" w:rsidRDefault="000347E9" w:rsidP="000347E9">
      <w:pPr>
        <w:pStyle w:val="Prrafodelista"/>
        <w:rPr>
          <w:rFonts w:ascii="Arial" w:hAnsi="Arial" w:cs="Arial"/>
          <w:sz w:val="24"/>
          <w:szCs w:val="24"/>
        </w:rPr>
      </w:pPr>
      <w:r>
        <w:rPr>
          <w:rFonts w:ascii="Arial" w:hAnsi="Arial" w:cs="Arial"/>
          <w:sz w:val="24"/>
          <w:szCs w:val="24"/>
        </w:rPr>
        <w:t xml:space="preserve">Actividades a realizar durante los meses de </w:t>
      </w:r>
      <w:r>
        <w:rPr>
          <w:rFonts w:ascii="Arial" w:hAnsi="Arial" w:cs="Arial"/>
          <w:sz w:val="24"/>
          <w:szCs w:val="24"/>
        </w:rPr>
        <w:t>OCTUBRE A DICIEMBRE</w:t>
      </w:r>
      <w:r>
        <w:rPr>
          <w:rFonts w:ascii="Arial" w:hAnsi="Arial" w:cs="Arial"/>
          <w:sz w:val="24"/>
          <w:szCs w:val="24"/>
        </w:rPr>
        <w:t xml:space="preserve"> DEL 2021</w:t>
      </w:r>
    </w:p>
    <w:p w:rsidR="000347E9" w:rsidRDefault="000347E9" w:rsidP="000347E9">
      <w:pPr>
        <w:pStyle w:val="Prrafodelista"/>
        <w:numPr>
          <w:ilvl w:val="0"/>
          <w:numId w:val="4"/>
        </w:numPr>
        <w:rPr>
          <w:rFonts w:ascii="Arial" w:hAnsi="Arial" w:cs="Arial"/>
          <w:sz w:val="24"/>
          <w:szCs w:val="24"/>
        </w:rPr>
      </w:pPr>
      <w:r>
        <w:rPr>
          <w:rFonts w:ascii="Arial" w:hAnsi="Arial" w:cs="Arial"/>
          <w:sz w:val="24"/>
          <w:szCs w:val="24"/>
        </w:rPr>
        <w:t xml:space="preserve">Cobro del impuesto predial pago ordinario </w:t>
      </w:r>
    </w:p>
    <w:p w:rsidR="000347E9" w:rsidRDefault="000347E9" w:rsidP="000347E9">
      <w:pPr>
        <w:pStyle w:val="Prrafodelista"/>
        <w:numPr>
          <w:ilvl w:val="0"/>
          <w:numId w:val="4"/>
        </w:numPr>
        <w:rPr>
          <w:rFonts w:ascii="Arial" w:hAnsi="Arial" w:cs="Arial"/>
          <w:sz w:val="24"/>
          <w:szCs w:val="24"/>
        </w:rPr>
      </w:pPr>
      <w:r>
        <w:rPr>
          <w:rFonts w:ascii="Arial" w:hAnsi="Arial" w:cs="Arial"/>
          <w:sz w:val="24"/>
          <w:szCs w:val="24"/>
        </w:rPr>
        <w:t>Registro ordinario de tramites catastrales</w:t>
      </w:r>
    </w:p>
    <w:p w:rsidR="000347E9" w:rsidRDefault="000347E9" w:rsidP="000347E9">
      <w:pPr>
        <w:pStyle w:val="Prrafodelista"/>
        <w:numPr>
          <w:ilvl w:val="0"/>
          <w:numId w:val="4"/>
        </w:numPr>
        <w:rPr>
          <w:rFonts w:ascii="Arial" w:hAnsi="Arial" w:cs="Arial"/>
          <w:sz w:val="24"/>
          <w:szCs w:val="24"/>
        </w:rPr>
      </w:pPr>
      <w:r>
        <w:rPr>
          <w:rFonts w:ascii="Arial" w:hAnsi="Arial" w:cs="Arial"/>
          <w:sz w:val="24"/>
          <w:szCs w:val="24"/>
        </w:rPr>
        <w:t>Análisis de documentos faltantes</w:t>
      </w:r>
    </w:p>
    <w:p w:rsidR="000347E9" w:rsidRDefault="000347E9" w:rsidP="000347E9">
      <w:pPr>
        <w:pStyle w:val="Prrafodelista"/>
        <w:numPr>
          <w:ilvl w:val="0"/>
          <w:numId w:val="4"/>
        </w:numPr>
        <w:rPr>
          <w:rFonts w:ascii="Arial" w:hAnsi="Arial" w:cs="Arial"/>
          <w:sz w:val="24"/>
          <w:szCs w:val="24"/>
        </w:rPr>
      </w:pPr>
      <w:r w:rsidRPr="00FC4BC8">
        <w:rPr>
          <w:rFonts w:ascii="Arial" w:hAnsi="Arial" w:cs="Arial"/>
          <w:sz w:val="24"/>
          <w:szCs w:val="24"/>
        </w:rPr>
        <w:t xml:space="preserve">Generación </w:t>
      </w:r>
      <w:r>
        <w:rPr>
          <w:rFonts w:ascii="Arial" w:hAnsi="Arial" w:cs="Arial"/>
          <w:sz w:val="24"/>
          <w:szCs w:val="24"/>
        </w:rPr>
        <w:t>del archivo completo de respaldo</w:t>
      </w:r>
    </w:p>
    <w:p w:rsidR="000347E9" w:rsidRDefault="000347E9" w:rsidP="000347E9">
      <w:pPr>
        <w:pStyle w:val="Prrafodelista"/>
        <w:rPr>
          <w:rFonts w:ascii="Arial" w:hAnsi="Arial" w:cs="Arial"/>
          <w:sz w:val="24"/>
          <w:szCs w:val="24"/>
        </w:rPr>
      </w:pPr>
    </w:p>
    <w:p w:rsidR="000347E9" w:rsidRDefault="000347E9" w:rsidP="000347E9">
      <w:pPr>
        <w:pStyle w:val="Prrafodelista"/>
        <w:rPr>
          <w:rFonts w:ascii="Arial" w:hAnsi="Arial" w:cs="Arial"/>
          <w:sz w:val="24"/>
          <w:szCs w:val="24"/>
        </w:rPr>
      </w:pPr>
    </w:p>
    <w:p w:rsidR="000347E9" w:rsidRPr="00344E15" w:rsidRDefault="000347E9" w:rsidP="000347E9">
      <w:pPr>
        <w:jc w:val="center"/>
        <w:rPr>
          <w:rFonts w:ascii="Arial" w:hAnsi="Arial" w:cs="Arial"/>
          <w:b/>
          <w:sz w:val="24"/>
          <w:szCs w:val="24"/>
        </w:rPr>
      </w:pPr>
      <w:r w:rsidRPr="00344E15">
        <w:rPr>
          <w:rFonts w:ascii="Arial" w:hAnsi="Arial" w:cs="Arial"/>
          <w:b/>
          <w:sz w:val="24"/>
          <w:szCs w:val="24"/>
        </w:rPr>
        <w:t>CONCLUSIÓN</w:t>
      </w:r>
    </w:p>
    <w:p w:rsidR="000347E9" w:rsidRDefault="000347E9" w:rsidP="000347E9">
      <w:pPr>
        <w:rPr>
          <w:rFonts w:ascii="Arial" w:hAnsi="Arial" w:cs="Arial"/>
          <w:sz w:val="24"/>
        </w:rPr>
      </w:pPr>
      <w:r w:rsidRPr="00892E36">
        <w:rPr>
          <w:rFonts w:ascii="Arial" w:hAnsi="Arial" w:cs="Arial"/>
          <w:sz w:val="24"/>
        </w:rPr>
        <w:t xml:space="preserve">En términos generales se ha intentado mejorar las condiciones del departamento, es por ello que año tras </w:t>
      </w:r>
      <w:r w:rsidRPr="00892E36">
        <w:rPr>
          <w:rFonts w:ascii="Arial" w:hAnsi="Arial" w:cs="Arial"/>
          <w:sz w:val="24"/>
        </w:rPr>
        <w:t>año se</w:t>
      </w:r>
      <w:r w:rsidRPr="00892E36">
        <w:rPr>
          <w:rFonts w:ascii="Arial" w:hAnsi="Arial" w:cs="Arial"/>
          <w:sz w:val="24"/>
        </w:rPr>
        <w:t xml:space="preserve"> han ido incrementando los ingresos </w:t>
      </w:r>
      <w:r w:rsidRPr="00892E36">
        <w:rPr>
          <w:rFonts w:ascii="Arial" w:hAnsi="Arial" w:cs="Arial"/>
          <w:sz w:val="24"/>
        </w:rPr>
        <w:t>gracias al</w:t>
      </w:r>
      <w:r w:rsidRPr="00892E36">
        <w:rPr>
          <w:rFonts w:ascii="Arial" w:hAnsi="Arial" w:cs="Arial"/>
          <w:sz w:val="24"/>
        </w:rPr>
        <w:t xml:space="preserve"> personal que se ha enfocado en hacer un trabajo favorable, en donde se le trata de dar un buen servicio a los contribuyentes que son los principal</w:t>
      </w:r>
      <w:r>
        <w:rPr>
          <w:rFonts w:ascii="Arial" w:hAnsi="Arial" w:cs="Arial"/>
          <w:sz w:val="24"/>
        </w:rPr>
        <w:t>es actores en este departamento.</w:t>
      </w:r>
    </w:p>
    <w:p w:rsidR="000347E9" w:rsidRDefault="000347E9" w:rsidP="000347E9">
      <w:pPr>
        <w:rPr>
          <w:rFonts w:ascii="Arial" w:hAnsi="Arial" w:cs="Arial"/>
          <w:sz w:val="24"/>
        </w:rPr>
      </w:pPr>
      <w:r>
        <w:rPr>
          <w:rFonts w:ascii="Arial" w:hAnsi="Arial" w:cs="Arial"/>
          <w:sz w:val="24"/>
        </w:rPr>
        <w:t>Cabe mencionar que actualmente estamos pasando por un momento no tan favorable como quisiéramos derivado de la pandemia y es por ello que hacemos lo posible porque los contribuyentes paguen sus impuestos con sus respectivos descuentos que inician e</w:t>
      </w:r>
      <w:r>
        <w:rPr>
          <w:rFonts w:ascii="Arial" w:hAnsi="Arial" w:cs="Arial"/>
          <w:sz w:val="24"/>
        </w:rPr>
        <w:t xml:space="preserve">n Enero, Febrero, Marzo y Abril de cada año respectivamente. </w:t>
      </w:r>
    </w:p>
    <w:p w:rsidR="000347E9" w:rsidRDefault="000347E9" w:rsidP="000347E9">
      <w:pPr>
        <w:rPr>
          <w:rFonts w:ascii="Arial" w:hAnsi="Arial" w:cs="Arial"/>
          <w:sz w:val="24"/>
        </w:rPr>
      </w:pPr>
    </w:p>
    <w:p w:rsidR="000347E9" w:rsidRDefault="000347E9" w:rsidP="000347E9">
      <w:pPr>
        <w:jc w:val="center"/>
        <w:rPr>
          <w:rFonts w:ascii="Arial" w:hAnsi="Arial" w:cs="Arial"/>
          <w:sz w:val="28"/>
          <w:szCs w:val="28"/>
        </w:rPr>
      </w:pPr>
    </w:p>
    <w:p w:rsidR="000347E9" w:rsidRDefault="000347E9" w:rsidP="000347E9">
      <w:pPr>
        <w:jc w:val="center"/>
        <w:rPr>
          <w:rFonts w:ascii="Arial" w:hAnsi="Arial" w:cs="Arial"/>
          <w:sz w:val="28"/>
          <w:szCs w:val="28"/>
        </w:rPr>
      </w:pPr>
    </w:p>
    <w:p w:rsidR="000347E9" w:rsidRDefault="000347E9" w:rsidP="000347E9">
      <w:pPr>
        <w:jc w:val="center"/>
        <w:rPr>
          <w:rFonts w:ascii="Arial" w:hAnsi="Arial" w:cs="Arial"/>
          <w:sz w:val="28"/>
          <w:szCs w:val="28"/>
        </w:rPr>
      </w:pPr>
    </w:p>
    <w:p w:rsidR="000347E9" w:rsidRDefault="000347E9" w:rsidP="000347E9">
      <w:pPr>
        <w:jc w:val="center"/>
        <w:rPr>
          <w:rFonts w:ascii="Arial" w:hAnsi="Arial" w:cs="Arial"/>
          <w:sz w:val="28"/>
          <w:szCs w:val="28"/>
        </w:rPr>
      </w:pPr>
    </w:p>
    <w:p w:rsidR="000347E9" w:rsidRDefault="000347E9" w:rsidP="000347E9">
      <w:pPr>
        <w:jc w:val="center"/>
        <w:rPr>
          <w:rFonts w:ascii="Arial" w:hAnsi="Arial" w:cs="Arial"/>
          <w:sz w:val="28"/>
          <w:szCs w:val="28"/>
        </w:rPr>
      </w:pPr>
    </w:p>
    <w:p w:rsidR="000347E9" w:rsidRDefault="000347E9" w:rsidP="000347E9">
      <w:pPr>
        <w:jc w:val="center"/>
        <w:rPr>
          <w:rFonts w:ascii="Arial" w:hAnsi="Arial" w:cs="Arial"/>
          <w:sz w:val="28"/>
          <w:szCs w:val="28"/>
        </w:rPr>
      </w:pPr>
    </w:p>
    <w:p w:rsidR="000347E9" w:rsidRDefault="000347E9" w:rsidP="000347E9">
      <w:pPr>
        <w:jc w:val="center"/>
        <w:rPr>
          <w:rFonts w:ascii="Arial" w:hAnsi="Arial" w:cs="Arial"/>
          <w:sz w:val="28"/>
          <w:szCs w:val="28"/>
        </w:rPr>
      </w:pPr>
    </w:p>
    <w:p w:rsidR="000347E9" w:rsidRDefault="002D6C81" w:rsidP="000347E9">
      <w:pPr>
        <w:jc w:val="center"/>
        <w:rPr>
          <w:rFonts w:ascii="Arial" w:hAnsi="Arial" w:cs="Arial"/>
          <w:sz w:val="28"/>
          <w:szCs w:val="28"/>
        </w:rPr>
      </w:pPr>
      <w:r>
        <w:rPr>
          <w:noProof/>
          <w:lang w:eastAsia="es-MX"/>
        </w:rPr>
        <w:drawing>
          <wp:anchor distT="0" distB="0" distL="114300" distR="114300" simplePos="0" relativeHeight="251665408" behindDoc="1" locked="0" layoutInCell="1" allowOverlap="1" wp14:anchorId="043DCF0A" wp14:editId="523C5985">
            <wp:simplePos x="0" y="0"/>
            <wp:positionH relativeFrom="page">
              <wp:posOffset>43206</wp:posOffset>
            </wp:positionH>
            <wp:positionV relativeFrom="paragraph">
              <wp:posOffset>-716636</wp:posOffset>
            </wp:positionV>
            <wp:extent cx="7743825" cy="1002106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3825" cy="10021060"/>
                    </a:xfrm>
                    <a:prstGeom prst="rect">
                      <a:avLst/>
                    </a:prstGeom>
                  </pic:spPr>
                </pic:pic>
              </a:graphicData>
            </a:graphic>
            <wp14:sizeRelH relativeFrom="page">
              <wp14:pctWidth>0</wp14:pctWidth>
            </wp14:sizeRelH>
            <wp14:sizeRelV relativeFrom="page">
              <wp14:pctHeight>0</wp14:pctHeight>
            </wp14:sizeRelV>
          </wp:anchor>
        </w:drawing>
      </w:r>
    </w:p>
    <w:p w:rsidR="000347E9" w:rsidRDefault="000347E9" w:rsidP="000347E9">
      <w:pPr>
        <w:jc w:val="center"/>
        <w:rPr>
          <w:rFonts w:ascii="Arial" w:hAnsi="Arial" w:cs="Arial"/>
          <w:sz w:val="28"/>
          <w:szCs w:val="28"/>
        </w:rPr>
      </w:pPr>
    </w:p>
    <w:p w:rsidR="000347E9" w:rsidRDefault="000347E9" w:rsidP="000347E9">
      <w:pPr>
        <w:jc w:val="center"/>
        <w:rPr>
          <w:rFonts w:ascii="Arial" w:hAnsi="Arial" w:cs="Arial"/>
          <w:sz w:val="28"/>
          <w:szCs w:val="28"/>
        </w:rPr>
      </w:pPr>
    </w:p>
    <w:p w:rsidR="000347E9" w:rsidRDefault="000347E9" w:rsidP="000347E9">
      <w:pPr>
        <w:jc w:val="center"/>
        <w:rPr>
          <w:rFonts w:ascii="Arial" w:hAnsi="Arial" w:cs="Arial"/>
          <w:sz w:val="28"/>
          <w:szCs w:val="28"/>
        </w:rPr>
      </w:pPr>
    </w:p>
    <w:p w:rsidR="000347E9" w:rsidRDefault="000347E9" w:rsidP="000347E9">
      <w:pPr>
        <w:jc w:val="center"/>
        <w:rPr>
          <w:rFonts w:ascii="Arial" w:hAnsi="Arial" w:cs="Arial"/>
          <w:sz w:val="28"/>
          <w:szCs w:val="28"/>
        </w:rPr>
      </w:pPr>
    </w:p>
    <w:p w:rsidR="000347E9" w:rsidRPr="008A3805" w:rsidRDefault="000347E9" w:rsidP="000347E9">
      <w:pPr>
        <w:jc w:val="center"/>
        <w:rPr>
          <w:rFonts w:ascii="Arial" w:hAnsi="Arial" w:cs="Arial"/>
          <w:sz w:val="28"/>
          <w:szCs w:val="28"/>
        </w:rPr>
      </w:pPr>
      <w:r w:rsidRPr="008A3805">
        <w:rPr>
          <w:rFonts w:ascii="Arial" w:hAnsi="Arial" w:cs="Arial"/>
          <w:sz w:val="28"/>
          <w:szCs w:val="28"/>
        </w:rPr>
        <w:t>Materiales y equipo</w:t>
      </w:r>
      <w:r>
        <w:rPr>
          <w:rFonts w:ascii="Arial" w:hAnsi="Arial" w:cs="Arial"/>
          <w:sz w:val="28"/>
          <w:szCs w:val="28"/>
        </w:rPr>
        <w:t xml:space="preserve"> del departamento de catastro (montos presupuestales) para el año 2021</w:t>
      </w:r>
    </w:p>
    <w:p w:rsidR="000347E9" w:rsidRDefault="000347E9" w:rsidP="000347E9">
      <w:pPr>
        <w:jc w:val="center"/>
        <w:rPr>
          <w:rFonts w:ascii="Arial" w:hAnsi="Arial" w:cs="Arial"/>
          <w:sz w:val="24"/>
        </w:rPr>
      </w:pPr>
      <w:r w:rsidRPr="008A3805">
        <w:rPr>
          <w:rFonts w:ascii="Arial" w:hAnsi="Arial" w:cs="Arial"/>
          <w:sz w:val="28"/>
          <w:szCs w:val="28"/>
        </w:rPr>
        <w:t>Partidas presupuestales</w:t>
      </w:r>
    </w:p>
    <w:p w:rsidR="000347E9" w:rsidRDefault="000347E9" w:rsidP="000347E9">
      <w:pPr>
        <w:jc w:val="center"/>
        <w:rPr>
          <w:rFonts w:ascii="Arial" w:hAnsi="Arial" w:cs="Arial"/>
          <w:sz w:val="24"/>
        </w:rPr>
      </w:pPr>
    </w:p>
    <w:tbl>
      <w:tblPr>
        <w:tblW w:w="9138" w:type="dxa"/>
        <w:tblCellMar>
          <w:left w:w="70" w:type="dxa"/>
          <w:right w:w="70" w:type="dxa"/>
        </w:tblCellMar>
        <w:tblLook w:val="04A0" w:firstRow="1" w:lastRow="0" w:firstColumn="1" w:lastColumn="0" w:noHBand="0" w:noVBand="1"/>
      </w:tblPr>
      <w:tblGrid>
        <w:gridCol w:w="1238"/>
        <w:gridCol w:w="6385"/>
        <w:gridCol w:w="1515"/>
      </w:tblGrid>
      <w:tr w:rsidR="000347E9" w:rsidRPr="00063721" w:rsidTr="00146701">
        <w:trPr>
          <w:trHeight w:val="340"/>
        </w:trPr>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0347E9" w:rsidRPr="00063721" w:rsidRDefault="000347E9" w:rsidP="00146701">
            <w:pPr>
              <w:spacing w:after="0" w:line="240" w:lineRule="auto"/>
              <w:jc w:val="center"/>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211</w:t>
            </w:r>
          </w:p>
        </w:tc>
        <w:tc>
          <w:tcPr>
            <w:tcW w:w="6384" w:type="dxa"/>
            <w:tcBorders>
              <w:top w:val="nil"/>
              <w:left w:val="nil"/>
              <w:bottom w:val="single" w:sz="4" w:space="0" w:color="auto"/>
              <w:right w:val="single" w:sz="4" w:space="0" w:color="auto"/>
            </w:tcBorders>
            <w:shd w:val="clear" w:color="auto" w:fill="auto"/>
            <w:noWrap/>
            <w:vAlign w:val="center"/>
            <w:hideMark/>
          </w:tcPr>
          <w:p w:rsidR="000347E9" w:rsidRPr="00063721" w:rsidRDefault="000347E9" w:rsidP="00146701">
            <w:pPr>
              <w:spacing w:after="0" w:line="240" w:lineRule="auto"/>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Materiales, útiles y equipos menores de oficina</w:t>
            </w:r>
          </w:p>
        </w:tc>
        <w:tc>
          <w:tcPr>
            <w:tcW w:w="1515" w:type="dxa"/>
            <w:tcBorders>
              <w:top w:val="nil"/>
              <w:left w:val="nil"/>
              <w:bottom w:val="single" w:sz="4" w:space="0" w:color="auto"/>
              <w:right w:val="single" w:sz="4" w:space="0" w:color="auto"/>
            </w:tcBorders>
            <w:shd w:val="clear" w:color="auto" w:fill="auto"/>
            <w:noWrap/>
            <w:vAlign w:val="center"/>
            <w:hideMark/>
          </w:tcPr>
          <w:p w:rsidR="000347E9" w:rsidRPr="00063721" w:rsidRDefault="000347E9" w:rsidP="00146701">
            <w:pPr>
              <w:spacing w:after="0" w:line="240" w:lineRule="auto"/>
              <w:jc w:val="center"/>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 xml:space="preserve">     </w:t>
            </w:r>
            <w:r>
              <w:rPr>
                <w:rFonts w:ascii="Century Gothic" w:eastAsia="Times New Roman" w:hAnsi="Century Gothic" w:cs="Times New Roman"/>
                <w:color w:val="000000"/>
                <w:sz w:val="24"/>
                <w:szCs w:val="24"/>
                <w:lang w:eastAsia="es-MX"/>
              </w:rPr>
              <w:t>4,000.00</w:t>
            </w:r>
            <w:r w:rsidRPr="00063721">
              <w:rPr>
                <w:rFonts w:ascii="Century Gothic" w:eastAsia="Times New Roman" w:hAnsi="Century Gothic" w:cs="Times New Roman"/>
                <w:color w:val="000000"/>
                <w:sz w:val="24"/>
                <w:szCs w:val="24"/>
                <w:lang w:eastAsia="es-MX"/>
              </w:rPr>
              <w:t xml:space="preserve"> </w:t>
            </w:r>
          </w:p>
        </w:tc>
      </w:tr>
      <w:tr w:rsidR="000347E9" w:rsidRPr="00063721" w:rsidTr="00146701">
        <w:trPr>
          <w:trHeight w:val="340"/>
        </w:trPr>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0347E9" w:rsidRPr="00063721" w:rsidRDefault="000347E9" w:rsidP="00146701">
            <w:pPr>
              <w:spacing w:after="0" w:line="240" w:lineRule="auto"/>
              <w:jc w:val="center"/>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212</w:t>
            </w:r>
          </w:p>
        </w:tc>
        <w:tc>
          <w:tcPr>
            <w:tcW w:w="6384" w:type="dxa"/>
            <w:tcBorders>
              <w:top w:val="nil"/>
              <w:left w:val="nil"/>
              <w:bottom w:val="single" w:sz="4" w:space="0" w:color="auto"/>
              <w:right w:val="single" w:sz="4" w:space="0" w:color="auto"/>
            </w:tcBorders>
            <w:shd w:val="clear" w:color="auto" w:fill="auto"/>
            <w:noWrap/>
            <w:vAlign w:val="center"/>
            <w:hideMark/>
          </w:tcPr>
          <w:p w:rsidR="000347E9" w:rsidRPr="00063721" w:rsidRDefault="000347E9" w:rsidP="00146701">
            <w:pPr>
              <w:spacing w:after="0" w:line="240" w:lineRule="auto"/>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Materiales y útiles de impresión y reproducción</w:t>
            </w:r>
          </w:p>
        </w:tc>
        <w:tc>
          <w:tcPr>
            <w:tcW w:w="1515" w:type="dxa"/>
            <w:tcBorders>
              <w:top w:val="nil"/>
              <w:left w:val="nil"/>
              <w:bottom w:val="single" w:sz="4" w:space="0" w:color="auto"/>
              <w:right w:val="single" w:sz="4" w:space="0" w:color="auto"/>
            </w:tcBorders>
            <w:shd w:val="clear" w:color="auto" w:fill="auto"/>
            <w:noWrap/>
            <w:vAlign w:val="center"/>
            <w:hideMark/>
          </w:tcPr>
          <w:p w:rsidR="000347E9" w:rsidRPr="00063721" w:rsidRDefault="000347E9" w:rsidP="00146701">
            <w:pPr>
              <w:spacing w:after="0" w:line="240" w:lineRule="auto"/>
              <w:jc w:val="center"/>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 xml:space="preserve">     </w:t>
            </w:r>
            <w:r>
              <w:rPr>
                <w:rFonts w:ascii="Century Gothic" w:eastAsia="Times New Roman" w:hAnsi="Century Gothic" w:cs="Times New Roman"/>
                <w:color w:val="000000"/>
                <w:sz w:val="24"/>
                <w:szCs w:val="24"/>
                <w:lang w:eastAsia="es-MX"/>
              </w:rPr>
              <w:t>1,200</w:t>
            </w:r>
            <w:r w:rsidRPr="00063721">
              <w:rPr>
                <w:rFonts w:ascii="Century Gothic" w:eastAsia="Times New Roman" w:hAnsi="Century Gothic" w:cs="Times New Roman"/>
                <w:color w:val="000000"/>
                <w:sz w:val="24"/>
                <w:szCs w:val="24"/>
                <w:lang w:eastAsia="es-MX"/>
              </w:rPr>
              <w:t xml:space="preserve">.00 </w:t>
            </w:r>
          </w:p>
        </w:tc>
      </w:tr>
      <w:tr w:rsidR="000347E9" w:rsidRPr="00063721" w:rsidTr="00146701">
        <w:trPr>
          <w:trHeight w:val="681"/>
        </w:trPr>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0347E9" w:rsidRPr="00063721" w:rsidRDefault="000347E9" w:rsidP="00146701">
            <w:pPr>
              <w:spacing w:after="0" w:line="240" w:lineRule="auto"/>
              <w:jc w:val="center"/>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218</w:t>
            </w:r>
          </w:p>
        </w:tc>
        <w:tc>
          <w:tcPr>
            <w:tcW w:w="6384" w:type="dxa"/>
            <w:tcBorders>
              <w:top w:val="nil"/>
              <w:left w:val="nil"/>
              <w:bottom w:val="single" w:sz="4" w:space="0" w:color="auto"/>
              <w:right w:val="single" w:sz="4" w:space="0" w:color="auto"/>
            </w:tcBorders>
            <w:shd w:val="clear" w:color="auto" w:fill="auto"/>
            <w:vAlign w:val="center"/>
            <w:hideMark/>
          </w:tcPr>
          <w:p w:rsidR="000347E9" w:rsidRPr="00063721" w:rsidRDefault="000347E9" w:rsidP="00146701">
            <w:pPr>
              <w:spacing w:after="0" w:line="240" w:lineRule="auto"/>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Materiales para el registro e identificación de bienes y personas</w:t>
            </w:r>
          </w:p>
        </w:tc>
        <w:tc>
          <w:tcPr>
            <w:tcW w:w="1515" w:type="dxa"/>
            <w:tcBorders>
              <w:top w:val="nil"/>
              <w:left w:val="nil"/>
              <w:bottom w:val="single" w:sz="4" w:space="0" w:color="auto"/>
              <w:right w:val="single" w:sz="4" w:space="0" w:color="auto"/>
            </w:tcBorders>
            <w:shd w:val="clear" w:color="auto" w:fill="auto"/>
            <w:noWrap/>
            <w:vAlign w:val="center"/>
            <w:hideMark/>
          </w:tcPr>
          <w:p w:rsidR="000347E9" w:rsidRPr="00063721" w:rsidRDefault="000347E9" w:rsidP="00146701">
            <w:pPr>
              <w:spacing w:after="0" w:line="240" w:lineRule="auto"/>
              <w:jc w:val="center"/>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 xml:space="preserve">   8</w:t>
            </w:r>
            <w:r>
              <w:rPr>
                <w:rFonts w:ascii="Century Gothic" w:eastAsia="Times New Roman" w:hAnsi="Century Gothic" w:cs="Times New Roman"/>
                <w:color w:val="000000"/>
                <w:sz w:val="24"/>
                <w:szCs w:val="24"/>
                <w:lang w:eastAsia="es-MX"/>
              </w:rPr>
              <w:t>,0</w:t>
            </w:r>
            <w:r w:rsidRPr="00063721">
              <w:rPr>
                <w:rFonts w:ascii="Century Gothic" w:eastAsia="Times New Roman" w:hAnsi="Century Gothic" w:cs="Times New Roman"/>
                <w:color w:val="000000"/>
                <w:sz w:val="24"/>
                <w:szCs w:val="24"/>
                <w:lang w:eastAsia="es-MX"/>
              </w:rPr>
              <w:t xml:space="preserve">00.00 </w:t>
            </w:r>
          </w:p>
        </w:tc>
      </w:tr>
      <w:tr w:rsidR="000347E9" w:rsidRPr="00063721" w:rsidTr="00146701">
        <w:trPr>
          <w:trHeight w:val="681"/>
        </w:trPr>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0347E9" w:rsidRPr="00063721" w:rsidRDefault="000347E9" w:rsidP="00146701">
            <w:pPr>
              <w:spacing w:after="0" w:line="240" w:lineRule="auto"/>
              <w:jc w:val="center"/>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294</w:t>
            </w:r>
          </w:p>
        </w:tc>
        <w:tc>
          <w:tcPr>
            <w:tcW w:w="6384" w:type="dxa"/>
            <w:tcBorders>
              <w:top w:val="nil"/>
              <w:left w:val="nil"/>
              <w:bottom w:val="single" w:sz="4" w:space="0" w:color="auto"/>
              <w:right w:val="single" w:sz="4" w:space="0" w:color="auto"/>
            </w:tcBorders>
            <w:shd w:val="clear" w:color="auto" w:fill="auto"/>
            <w:vAlign w:val="center"/>
            <w:hideMark/>
          </w:tcPr>
          <w:p w:rsidR="000347E9" w:rsidRPr="00063721" w:rsidRDefault="000347E9" w:rsidP="00146701">
            <w:pPr>
              <w:spacing w:after="0" w:line="240" w:lineRule="auto"/>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Refacciones y accesorios menores de equipo de cómputo y tecnologías de la información</w:t>
            </w:r>
          </w:p>
        </w:tc>
        <w:tc>
          <w:tcPr>
            <w:tcW w:w="1515" w:type="dxa"/>
            <w:tcBorders>
              <w:top w:val="nil"/>
              <w:left w:val="nil"/>
              <w:bottom w:val="single" w:sz="4" w:space="0" w:color="auto"/>
              <w:right w:val="single" w:sz="4" w:space="0" w:color="auto"/>
            </w:tcBorders>
            <w:shd w:val="clear" w:color="auto" w:fill="auto"/>
            <w:noWrap/>
            <w:vAlign w:val="center"/>
            <w:hideMark/>
          </w:tcPr>
          <w:p w:rsidR="000347E9" w:rsidRPr="00063721" w:rsidRDefault="000347E9" w:rsidP="00146701">
            <w:pPr>
              <w:spacing w:after="0" w:line="240" w:lineRule="auto"/>
              <w:jc w:val="center"/>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 xml:space="preserve">     </w:t>
            </w:r>
            <w:r>
              <w:rPr>
                <w:rFonts w:ascii="Century Gothic" w:eastAsia="Times New Roman" w:hAnsi="Century Gothic" w:cs="Times New Roman"/>
                <w:color w:val="000000"/>
                <w:sz w:val="24"/>
                <w:szCs w:val="24"/>
                <w:lang w:eastAsia="es-MX"/>
              </w:rPr>
              <w:t>800</w:t>
            </w:r>
            <w:r w:rsidRPr="00063721">
              <w:rPr>
                <w:rFonts w:ascii="Century Gothic" w:eastAsia="Times New Roman" w:hAnsi="Century Gothic" w:cs="Times New Roman"/>
                <w:color w:val="000000"/>
                <w:sz w:val="24"/>
                <w:szCs w:val="24"/>
                <w:lang w:eastAsia="es-MX"/>
              </w:rPr>
              <w:t xml:space="preserve">.00 </w:t>
            </w:r>
          </w:p>
        </w:tc>
      </w:tr>
      <w:tr w:rsidR="000347E9" w:rsidRPr="00063721" w:rsidTr="00146701">
        <w:trPr>
          <w:trHeight w:val="340"/>
        </w:trPr>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0347E9" w:rsidRPr="00063721" w:rsidRDefault="000347E9" w:rsidP="00146701">
            <w:pPr>
              <w:spacing w:after="0" w:line="240" w:lineRule="auto"/>
              <w:jc w:val="center"/>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375</w:t>
            </w:r>
          </w:p>
        </w:tc>
        <w:tc>
          <w:tcPr>
            <w:tcW w:w="6384" w:type="dxa"/>
            <w:tcBorders>
              <w:top w:val="nil"/>
              <w:left w:val="nil"/>
              <w:bottom w:val="single" w:sz="4" w:space="0" w:color="auto"/>
              <w:right w:val="single" w:sz="4" w:space="0" w:color="auto"/>
            </w:tcBorders>
            <w:shd w:val="clear" w:color="auto" w:fill="auto"/>
            <w:noWrap/>
            <w:vAlign w:val="center"/>
            <w:hideMark/>
          </w:tcPr>
          <w:p w:rsidR="000347E9" w:rsidRPr="00063721" w:rsidRDefault="000347E9" w:rsidP="00146701">
            <w:pPr>
              <w:spacing w:after="0" w:line="240" w:lineRule="auto"/>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Viáticos en el país</w:t>
            </w:r>
          </w:p>
        </w:tc>
        <w:tc>
          <w:tcPr>
            <w:tcW w:w="1515" w:type="dxa"/>
            <w:tcBorders>
              <w:top w:val="nil"/>
              <w:left w:val="nil"/>
              <w:bottom w:val="single" w:sz="4" w:space="0" w:color="auto"/>
              <w:right w:val="single" w:sz="4" w:space="0" w:color="auto"/>
            </w:tcBorders>
            <w:shd w:val="clear" w:color="auto" w:fill="auto"/>
            <w:noWrap/>
            <w:vAlign w:val="center"/>
            <w:hideMark/>
          </w:tcPr>
          <w:p w:rsidR="000347E9" w:rsidRPr="00063721" w:rsidRDefault="000347E9" w:rsidP="00146701">
            <w:pPr>
              <w:spacing w:after="0" w:line="240" w:lineRule="auto"/>
              <w:jc w:val="center"/>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 xml:space="preserve">     </w:t>
            </w:r>
            <w:r>
              <w:rPr>
                <w:rFonts w:ascii="Century Gothic" w:eastAsia="Times New Roman" w:hAnsi="Century Gothic" w:cs="Times New Roman"/>
                <w:color w:val="000000"/>
                <w:sz w:val="24"/>
                <w:szCs w:val="24"/>
                <w:lang w:eastAsia="es-MX"/>
              </w:rPr>
              <w:t>3,000</w:t>
            </w:r>
            <w:r w:rsidRPr="00063721">
              <w:rPr>
                <w:rFonts w:ascii="Century Gothic" w:eastAsia="Times New Roman" w:hAnsi="Century Gothic" w:cs="Times New Roman"/>
                <w:color w:val="000000"/>
                <w:sz w:val="24"/>
                <w:szCs w:val="24"/>
                <w:lang w:eastAsia="es-MX"/>
              </w:rPr>
              <w:t xml:space="preserve">.00 </w:t>
            </w:r>
          </w:p>
        </w:tc>
      </w:tr>
      <w:tr w:rsidR="000347E9" w:rsidRPr="00063721" w:rsidTr="00146701">
        <w:trPr>
          <w:trHeight w:val="340"/>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0347E9" w:rsidRPr="00063721" w:rsidRDefault="000347E9" w:rsidP="00146701">
            <w:pPr>
              <w:spacing w:after="0" w:line="240" w:lineRule="auto"/>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 </w:t>
            </w:r>
          </w:p>
        </w:tc>
        <w:tc>
          <w:tcPr>
            <w:tcW w:w="6384" w:type="dxa"/>
            <w:tcBorders>
              <w:top w:val="nil"/>
              <w:left w:val="nil"/>
              <w:bottom w:val="single" w:sz="4" w:space="0" w:color="auto"/>
              <w:right w:val="single" w:sz="4" w:space="0" w:color="auto"/>
            </w:tcBorders>
            <w:shd w:val="clear" w:color="auto" w:fill="auto"/>
            <w:noWrap/>
            <w:vAlign w:val="bottom"/>
            <w:hideMark/>
          </w:tcPr>
          <w:p w:rsidR="000347E9" w:rsidRPr="00063721" w:rsidRDefault="000347E9" w:rsidP="00146701">
            <w:pPr>
              <w:spacing w:after="0" w:line="240" w:lineRule="auto"/>
              <w:rPr>
                <w:rFonts w:ascii="Century Gothic" w:eastAsia="Times New Roman" w:hAnsi="Century Gothic" w:cs="Times New Roman"/>
                <w:color w:val="000000"/>
                <w:sz w:val="24"/>
                <w:szCs w:val="24"/>
                <w:lang w:eastAsia="es-MX"/>
              </w:rPr>
            </w:pPr>
            <w:r w:rsidRPr="00063721">
              <w:rPr>
                <w:rFonts w:ascii="Century Gothic" w:eastAsia="Times New Roman" w:hAnsi="Century Gothic" w:cs="Times New Roman"/>
                <w:color w:val="000000"/>
                <w:sz w:val="24"/>
                <w:szCs w:val="24"/>
                <w:lang w:eastAsia="es-MX"/>
              </w:rPr>
              <w:t> </w:t>
            </w:r>
          </w:p>
        </w:tc>
        <w:tc>
          <w:tcPr>
            <w:tcW w:w="1515" w:type="dxa"/>
            <w:tcBorders>
              <w:top w:val="nil"/>
              <w:left w:val="nil"/>
              <w:bottom w:val="single" w:sz="4" w:space="0" w:color="auto"/>
              <w:right w:val="single" w:sz="4" w:space="0" w:color="auto"/>
            </w:tcBorders>
            <w:shd w:val="clear" w:color="auto" w:fill="auto"/>
            <w:noWrap/>
            <w:vAlign w:val="center"/>
            <w:hideMark/>
          </w:tcPr>
          <w:p w:rsidR="000347E9" w:rsidRPr="00063721" w:rsidRDefault="000347E9" w:rsidP="00146701">
            <w:pPr>
              <w:spacing w:after="0" w:line="240" w:lineRule="auto"/>
              <w:jc w:val="center"/>
              <w:rPr>
                <w:rFonts w:ascii="Century Gothic" w:eastAsia="Times New Roman" w:hAnsi="Century Gothic" w:cs="Times New Roman"/>
                <w:b/>
                <w:bCs/>
                <w:color w:val="000000"/>
                <w:sz w:val="24"/>
                <w:szCs w:val="24"/>
                <w:lang w:eastAsia="es-MX"/>
              </w:rPr>
            </w:pPr>
            <w:r w:rsidRPr="00063721">
              <w:rPr>
                <w:rFonts w:ascii="Century Gothic" w:eastAsia="Times New Roman" w:hAnsi="Century Gothic" w:cs="Times New Roman"/>
                <w:b/>
                <w:bCs/>
                <w:color w:val="000000"/>
                <w:sz w:val="24"/>
                <w:szCs w:val="24"/>
                <w:lang w:eastAsia="es-MX"/>
              </w:rPr>
              <w:t xml:space="preserve">   </w:t>
            </w:r>
            <w:r>
              <w:rPr>
                <w:rFonts w:ascii="Century Gothic" w:eastAsia="Times New Roman" w:hAnsi="Century Gothic" w:cs="Times New Roman"/>
                <w:b/>
                <w:bCs/>
                <w:color w:val="000000"/>
                <w:sz w:val="24"/>
                <w:szCs w:val="24"/>
                <w:lang w:eastAsia="es-MX"/>
              </w:rPr>
              <w:t>17,000.00</w:t>
            </w:r>
          </w:p>
        </w:tc>
      </w:tr>
    </w:tbl>
    <w:p w:rsidR="000347E9" w:rsidRDefault="000347E9" w:rsidP="000347E9">
      <w:pPr>
        <w:rPr>
          <w:rFonts w:ascii="Arial" w:hAnsi="Arial" w:cs="Arial"/>
          <w:sz w:val="24"/>
        </w:rPr>
      </w:pPr>
    </w:p>
    <w:p w:rsidR="000347E9" w:rsidRDefault="000347E9" w:rsidP="000347E9">
      <w:pPr>
        <w:rPr>
          <w:rFonts w:ascii="Arial" w:hAnsi="Arial" w:cs="Arial"/>
          <w:sz w:val="24"/>
        </w:rPr>
      </w:pPr>
    </w:p>
    <w:p w:rsidR="000347E9" w:rsidRDefault="000347E9" w:rsidP="000347E9">
      <w:pPr>
        <w:pStyle w:val="Prrafodelista"/>
        <w:tabs>
          <w:tab w:val="left" w:pos="2730"/>
        </w:tabs>
        <w:ind w:firstLine="708"/>
        <w:rPr>
          <w:rFonts w:ascii="Arial" w:hAnsi="Arial" w:cs="Arial"/>
          <w:sz w:val="24"/>
          <w:szCs w:val="24"/>
        </w:rPr>
      </w:pPr>
      <w:r>
        <w:rPr>
          <w:rFonts w:ascii="Arial" w:hAnsi="Arial" w:cs="Arial"/>
          <w:sz w:val="24"/>
          <w:szCs w:val="24"/>
        </w:rPr>
        <w:tab/>
      </w:r>
    </w:p>
    <w:p w:rsidR="000347E9" w:rsidRDefault="000347E9" w:rsidP="000347E9">
      <w:pPr>
        <w:pStyle w:val="Prrafodelista"/>
        <w:tabs>
          <w:tab w:val="left" w:pos="2730"/>
        </w:tabs>
        <w:ind w:firstLine="708"/>
        <w:rPr>
          <w:rFonts w:ascii="Arial" w:hAnsi="Arial" w:cs="Arial"/>
          <w:sz w:val="24"/>
          <w:szCs w:val="24"/>
        </w:rPr>
      </w:pPr>
    </w:p>
    <w:p w:rsidR="000347E9" w:rsidRDefault="000347E9" w:rsidP="000347E9">
      <w:pPr>
        <w:pStyle w:val="Prrafodelista"/>
        <w:tabs>
          <w:tab w:val="left" w:pos="2730"/>
        </w:tabs>
        <w:ind w:firstLine="708"/>
        <w:rPr>
          <w:rFonts w:ascii="Arial" w:hAnsi="Arial" w:cs="Arial"/>
          <w:sz w:val="24"/>
          <w:szCs w:val="24"/>
        </w:rPr>
      </w:pPr>
    </w:p>
    <w:p w:rsidR="000347E9" w:rsidRDefault="000347E9" w:rsidP="000347E9">
      <w:pPr>
        <w:pStyle w:val="Prrafodelista"/>
        <w:tabs>
          <w:tab w:val="left" w:pos="2730"/>
        </w:tabs>
        <w:ind w:firstLine="708"/>
        <w:rPr>
          <w:rFonts w:ascii="Arial" w:hAnsi="Arial" w:cs="Arial"/>
          <w:sz w:val="24"/>
          <w:szCs w:val="24"/>
        </w:rPr>
      </w:pPr>
    </w:p>
    <w:p w:rsidR="000347E9" w:rsidRDefault="000347E9" w:rsidP="000347E9">
      <w:pPr>
        <w:pStyle w:val="Prrafodelista"/>
        <w:tabs>
          <w:tab w:val="left" w:pos="2730"/>
        </w:tabs>
        <w:ind w:firstLine="708"/>
        <w:rPr>
          <w:rFonts w:ascii="Arial" w:hAnsi="Arial" w:cs="Arial"/>
          <w:sz w:val="24"/>
          <w:szCs w:val="24"/>
        </w:rPr>
      </w:pPr>
    </w:p>
    <w:p w:rsidR="000347E9" w:rsidRDefault="000347E9" w:rsidP="000347E9">
      <w:pPr>
        <w:pStyle w:val="Prrafodelista"/>
        <w:tabs>
          <w:tab w:val="left" w:pos="2730"/>
        </w:tabs>
        <w:ind w:firstLine="708"/>
        <w:rPr>
          <w:rFonts w:ascii="Arial" w:hAnsi="Arial" w:cs="Arial"/>
          <w:sz w:val="24"/>
          <w:szCs w:val="24"/>
        </w:rPr>
      </w:pPr>
    </w:p>
    <w:p w:rsidR="000347E9" w:rsidRDefault="000347E9" w:rsidP="000347E9">
      <w:pPr>
        <w:pStyle w:val="Prrafodelista"/>
        <w:tabs>
          <w:tab w:val="left" w:pos="2730"/>
        </w:tabs>
        <w:ind w:firstLine="708"/>
        <w:rPr>
          <w:rFonts w:ascii="Arial" w:hAnsi="Arial" w:cs="Arial"/>
          <w:sz w:val="24"/>
          <w:szCs w:val="24"/>
        </w:rPr>
      </w:pPr>
    </w:p>
    <w:p w:rsidR="000347E9" w:rsidRDefault="000347E9" w:rsidP="000347E9">
      <w:pPr>
        <w:pStyle w:val="Prrafodelista"/>
        <w:tabs>
          <w:tab w:val="left" w:pos="2730"/>
        </w:tabs>
        <w:ind w:firstLine="708"/>
        <w:rPr>
          <w:rFonts w:ascii="Arial" w:hAnsi="Arial" w:cs="Arial"/>
          <w:sz w:val="24"/>
          <w:szCs w:val="24"/>
        </w:rPr>
      </w:pPr>
    </w:p>
    <w:p w:rsidR="000347E9" w:rsidRDefault="000347E9" w:rsidP="000347E9">
      <w:pPr>
        <w:pStyle w:val="Prrafodelista"/>
        <w:tabs>
          <w:tab w:val="left" w:pos="2730"/>
        </w:tabs>
        <w:ind w:firstLine="708"/>
        <w:rPr>
          <w:rFonts w:ascii="Arial" w:hAnsi="Arial" w:cs="Arial"/>
          <w:sz w:val="24"/>
          <w:szCs w:val="24"/>
        </w:rPr>
      </w:pPr>
    </w:p>
    <w:p w:rsidR="000347E9" w:rsidRDefault="000347E9" w:rsidP="000347E9">
      <w:pPr>
        <w:pStyle w:val="Prrafodelista"/>
        <w:tabs>
          <w:tab w:val="left" w:pos="2730"/>
        </w:tabs>
        <w:ind w:firstLine="708"/>
        <w:rPr>
          <w:rFonts w:ascii="Arial" w:hAnsi="Arial" w:cs="Arial"/>
          <w:sz w:val="24"/>
          <w:szCs w:val="24"/>
        </w:rPr>
      </w:pPr>
    </w:p>
    <w:p w:rsidR="000347E9" w:rsidRDefault="000347E9" w:rsidP="000347E9">
      <w:pPr>
        <w:pStyle w:val="Prrafodelista"/>
        <w:tabs>
          <w:tab w:val="left" w:pos="2730"/>
        </w:tabs>
        <w:ind w:firstLine="708"/>
        <w:rPr>
          <w:rFonts w:ascii="Arial" w:hAnsi="Arial" w:cs="Arial"/>
          <w:sz w:val="24"/>
          <w:szCs w:val="24"/>
        </w:rPr>
      </w:pPr>
    </w:p>
    <w:p w:rsidR="000347E9" w:rsidRDefault="000347E9" w:rsidP="000347E9">
      <w:pPr>
        <w:pStyle w:val="Prrafodelista"/>
        <w:tabs>
          <w:tab w:val="left" w:pos="2730"/>
        </w:tabs>
        <w:ind w:firstLine="708"/>
        <w:rPr>
          <w:rFonts w:ascii="Arial" w:hAnsi="Arial" w:cs="Arial"/>
          <w:sz w:val="24"/>
          <w:szCs w:val="24"/>
        </w:rPr>
      </w:pPr>
    </w:p>
    <w:p w:rsidR="000347E9" w:rsidRDefault="000347E9" w:rsidP="000347E9">
      <w:pPr>
        <w:pStyle w:val="Prrafodelista"/>
        <w:tabs>
          <w:tab w:val="left" w:pos="2730"/>
        </w:tabs>
        <w:ind w:firstLine="708"/>
        <w:rPr>
          <w:rFonts w:ascii="Arial" w:hAnsi="Arial" w:cs="Arial"/>
          <w:sz w:val="24"/>
          <w:szCs w:val="24"/>
        </w:rPr>
      </w:pPr>
    </w:p>
    <w:p w:rsidR="00AB72A6" w:rsidRDefault="00AB72A6" w:rsidP="000347E9">
      <w:pPr>
        <w:tabs>
          <w:tab w:val="left" w:pos="3145"/>
        </w:tabs>
      </w:pPr>
    </w:p>
    <w:sectPr w:rsidR="00AB72A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C81" w:rsidRDefault="002D6C81" w:rsidP="002D6C81">
      <w:pPr>
        <w:spacing w:after="0" w:line="240" w:lineRule="auto"/>
      </w:pPr>
      <w:r>
        <w:separator/>
      </w:r>
    </w:p>
  </w:endnote>
  <w:endnote w:type="continuationSeparator" w:id="0">
    <w:p w:rsidR="002D6C81" w:rsidRDefault="002D6C81" w:rsidP="002D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C81" w:rsidRDefault="002D6C81" w:rsidP="002D6C81">
      <w:pPr>
        <w:spacing w:after="0" w:line="240" w:lineRule="auto"/>
      </w:pPr>
      <w:r>
        <w:separator/>
      </w:r>
    </w:p>
  </w:footnote>
  <w:footnote w:type="continuationSeparator" w:id="0">
    <w:p w:rsidR="002D6C81" w:rsidRDefault="002D6C81" w:rsidP="002D6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hint="default"/>
      </w:rPr>
    </w:lvl>
  </w:abstractNum>
  <w:abstractNum w:abstractNumId="4" w15:restartNumberingAfterBreak="0">
    <w:nsid w:val="35E14050"/>
    <w:multiLevelType w:val="hybridMultilevel"/>
    <w:tmpl w:val="577464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8995C03"/>
    <w:multiLevelType w:val="hybridMultilevel"/>
    <w:tmpl w:val="63D67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B964FA"/>
    <w:multiLevelType w:val="hybridMultilevel"/>
    <w:tmpl w:val="3222B538"/>
    <w:lvl w:ilvl="0" w:tplc="CA82959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070F0C"/>
    <w:multiLevelType w:val="hybridMultilevel"/>
    <w:tmpl w:val="339E84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5"/>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E9"/>
    <w:rsid w:val="000347E9"/>
    <w:rsid w:val="002D6C81"/>
    <w:rsid w:val="00AB72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0FEF"/>
  <w15:chartTrackingRefBased/>
  <w15:docId w15:val="{55AA6268-5642-4BE4-827D-D7869CEA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E9"/>
  </w:style>
  <w:style w:type="paragraph" w:styleId="Ttulo1">
    <w:name w:val="heading 1"/>
    <w:basedOn w:val="Normal"/>
    <w:next w:val="Textoindependiente"/>
    <w:link w:val="Ttulo1Car"/>
    <w:qFormat/>
    <w:rsid w:val="000347E9"/>
    <w:pPr>
      <w:keepNext/>
      <w:keepLines/>
      <w:numPr>
        <w:numId w:val="5"/>
      </w:numPr>
      <w:pBdr>
        <w:top w:val="single" w:sz="6" w:space="6" w:color="808080"/>
        <w:left w:val="none" w:sz="0" w:space="0" w:color="000000"/>
        <w:bottom w:val="single" w:sz="6" w:space="6" w:color="808080"/>
        <w:right w:val="none" w:sz="0" w:space="0" w:color="000000"/>
      </w:pBdr>
      <w:suppressAutoHyphens/>
      <w:spacing w:after="240" w:line="240" w:lineRule="atLeast"/>
      <w:jc w:val="center"/>
      <w:outlineLvl w:val="0"/>
    </w:pPr>
    <w:rPr>
      <w:rFonts w:ascii="Garamond" w:eastAsia="Times New Roman" w:hAnsi="Garamond" w:cs="Garamond"/>
      <w:b/>
      <w:caps/>
      <w:spacing w:val="20"/>
      <w:kern w:val="1"/>
      <w:sz w:val="18"/>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3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347E9"/>
    <w:pPr>
      <w:spacing w:after="200" w:line="276" w:lineRule="auto"/>
      <w:ind w:left="720"/>
      <w:contextualSpacing/>
    </w:pPr>
  </w:style>
  <w:style w:type="character" w:customStyle="1" w:styleId="Ttulo1Car">
    <w:name w:val="Título 1 Car"/>
    <w:basedOn w:val="Fuentedeprrafopredeter"/>
    <w:link w:val="Ttulo1"/>
    <w:rsid w:val="000347E9"/>
    <w:rPr>
      <w:rFonts w:ascii="Garamond" w:eastAsia="Times New Roman" w:hAnsi="Garamond" w:cs="Garamond"/>
      <w:b/>
      <w:caps/>
      <w:spacing w:val="20"/>
      <w:kern w:val="1"/>
      <w:sz w:val="18"/>
      <w:szCs w:val="20"/>
      <w:lang w:val="es-ES" w:eastAsia="zh-CN"/>
    </w:rPr>
  </w:style>
  <w:style w:type="character" w:styleId="Hipervnculo">
    <w:name w:val="Hyperlink"/>
    <w:rsid w:val="000347E9"/>
    <w:rPr>
      <w:color w:val="0000FF"/>
      <w:u w:val="single"/>
      <w:lang w:val="es-ES"/>
    </w:rPr>
  </w:style>
  <w:style w:type="paragraph" w:customStyle="1" w:styleId="page">
    <w:name w:val="page"/>
    <w:basedOn w:val="Normal"/>
    <w:rsid w:val="000347E9"/>
    <w:pPr>
      <w:suppressAutoHyphens/>
      <w:spacing w:before="280" w:after="280" w:line="240" w:lineRule="auto"/>
    </w:pPr>
    <w:rPr>
      <w:rFonts w:ascii="Arial" w:eastAsia="Times New Roman" w:hAnsi="Arial" w:cs="Arial"/>
      <w:color w:val="000033"/>
      <w:sz w:val="20"/>
      <w:szCs w:val="20"/>
      <w:lang w:val="es-ES" w:eastAsia="zh-CN"/>
    </w:rPr>
  </w:style>
  <w:style w:type="paragraph" w:styleId="Textoindependiente">
    <w:name w:val="Body Text"/>
    <w:basedOn w:val="Normal"/>
    <w:link w:val="TextoindependienteCar"/>
    <w:uiPriority w:val="99"/>
    <w:semiHidden/>
    <w:unhideWhenUsed/>
    <w:rsid w:val="000347E9"/>
    <w:pPr>
      <w:spacing w:after="120"/>
    </w:pPr>
  </w:style>
  <w:style w:type="character" w:customStyle="1" w:styleId="TextoindependienteCar">
    <w:name w:val="Texto independiente Car"/>
    <w:basedOn w:val="Fuentedeprrafopredeter"/>
    <w:link w:val="Textoindependiente"/>
    <w:uiPriority w:val="99"/>
    <w:semiHidden/>
    <w:rsid w:val="000347E9"/>
  </w:style>
  <w:style w:type="paragraph" w:styleId="Textodeglobo">
    <w:name w:val="Balloon Text"/>
    <w:basedOn w:val="Normal"/>
    <w:link w:val="TextodegloboCar"/>
    <w:uiPriority w:val="99"/>
    <w:semiHidden/>
    <w:unhideWhenUsed/>
    <w:rsid w:val="000347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47E9"/>
    <w:rPr>
      <w:rFonts w:ascii="Segoe UI" w:hAnsi="Segoe UI" w:cs="Segoe UI"/>
      <w:sz w:val="18"/>
      <w:szCs w:val="18"/>
    </w:rPr>
  </w:style>
  <w:style w:type="paragraph" w:styleId="Encabezado">
    <w:name w:val="header"/>
    <w:basedOn w:val="Normal"/>
    <w:link w:val="EncabezadoCar"/>
    <w:uiPriority w:val="99"/>
    <w:unhideWhenUsed/>
    <w:rsid w:val="002D6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6C81"/>
  </w:style>
  <w:style w:type="paragraph" w:styleId="Piedepgina">
    <w:name w:val="footer"/>
    <w:basedOn w:val="Normal"/>
    <w:link w:val="PiedepginaCar"/>
    <w:uiPriority w:val="99"/>
    <w:unhideWhenUsed/>
    <w:rsid w:val="002D6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6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645</Words>
  <Characters>3549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cp:lastPrinted>2021-10-06T18:17:00Z</cp:lastPrinted>
  <dcterms:created xsi:type="dcterms:W3CDTF">2021-10-06T18:00:00Z</dcterms:created>
  <dcterms:modified xsi:type="dcterms:W3CDTF">2021-10-06T18:46:00Z</dcterms:modified>
</cp:coreProperties>
</file>